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797" w:rsidRDefault="00167797" w:rsidP="00167797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2647950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67797" w:rsidRDefault="00167797" w:rsidP="00167797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167797" w:rsidRDefault="00060966" w:rsidP="00167797">
      <w:pPr>
        <w:jc w:val="center"/>
        <w:rPr>
          <w:b/>
          <w:spacing w:val="20"/>
          <w:sz w:val="32"/>
        </w:rPr>
      </w:pPr>
      <w:r>
        <w:rPr>
          <w:noProof/>
        </w:rPr>
        <w:pict>
          <v:line id="_x0000_s1026" style="position:absolute;left:0;text-align:left;z-index:251660288" from="17.55pt,5.8pt" to="464pt,5.85pt" strokeweight="2pt">
            <v:stroke startarrowwidth="narrow" startarrowlength="short" endarrowwidth="narrow" endarrowlength="short"/>
          </v:line>
        </w:pict>
      </w:r>
    </w:p>
    <w:p w:rsidR="00167797" w:rsidRDefault="00167797" w:rsidP="00167797">
      <w:pPr>
        <w:pStyle w:val="3"/>
      </w:pPr>
      <w:r>
        <w:t>постановление</w:t>
      </w:r>
    </w:p>
    <w:p w:rsidR="00167797" w:rsidRDefault="00167797" w:rsidP="00167797">
      <w:pPr>
        <w:jc w:val="center"/>
        <w:rPr>
          <w:sz w:val="24"/>
        </w:rPr>
      </w:pPr>
    </w:p>
    <w:p w:rsidR="00167797" w:rsidRDefault="00167797" w:rsidP="00167797">
      <w:pPr>
        <w:jc w:val="center"/>
        <w:rPr>
          <w:sz w:val="24"/>
        </w:rPr>
      </w:pPr>
      <w:r>
        <w:rPr>
          <w:sz w:val="24"/>
        </w:rPr>
        <w:t>от 14/10/2019 № 3080</w:t>
      </w:r>
    </w:p>
    <w:p w:rsidR="00167797" w:rsidRPr="0015793E" w:rsidRDefault="00167797" w:rsidP="00167797">
      <w:pPr>
        <w:jc w:val="both"/>
        <w:rPr>
          <w:sz w:val="10"/>
          <w:szCs w:val="10"/>
        </w:rPr>
      </w:pPr>
    </w:p>
    <w:p w:rsidR="00167797" w:rsidRDefault="00167797" w:rsidP="00167797">
      <w:pPr>
        <w:ind w:right="1275"/>
        <w:rPr>
          <w:sz w:val="24"/>
          <w:szCs w:val="24"/>
        </w:rPr>
      </w:pPr>
      <w:r w:rsidRPr="00E33F5D">
        <w:rPr>
          <w:sz w:val="24"/>
          <w:szCs w:val="24"/>
        </w:rPr>
        <w:t xml:space="preserve">О внесении изменений в муниципальную программу </w:t>
      </w:r>
    </w:p>
    <w:p w:rsidR="00167797" w:rsidRDefault="00167797" w:rsidP="00167797">
      <w:pPr>
        <w:ind w:right="1275"/>
        <w:rPr>
          <w:sz w:val="24"/>
          <w:szCs w:val="24"/>
        </w:rPr>
      </w:pPr>
      <w:r w:rsidRPr="00E33F5D">
        <w:rPr>
          <w:sz w:val="24"/>
          <w:szCs w:val="24"/>
        </w:rPr>
        <w:t xml:space="preserve">«Управление муниципальным имуществом </w:t>
      </w:r>
    </w:p>
    <w:p w:rsidR="00167797" w:rsidRPr="00E33F5D" w:rsidRDefault="00167797" w:rsidP="00167797">
      <w:pPr>
        <w:ind w:right="1275"/>
        <w:rPr>
          <w:sz w:val="24"/>
          <w:szCs w:val="24"/>
        </w:rPr>
      </w:pPr>
      <w:proofErr w:type="spellStart"/>
      <w:r w:rsidRPr="00E33F5D">
        <w:rPr>
          <w:color w:val="000000"/>
          <w:sz w:val="24"/>
          <w:szCs w:val="24"/>
        </w:rPr>
        <w:t>Сосновоборского</w:t>
      </w:r>
      <w:proofErr w:type="spellEnd"/>
      <w:r w:rsidRPr="00E33F5D">
        <w:rPr>
          <w:color w:val="000000"/>
          <w:sz w:val="24"/>
          <w:szCs w:val="24"/>
        </w:rPr>
        <w:t xml:space="preserve"> городского округа </w:t>
      </w:r>
      <w:r w:rsidRPr="00E33F5D">
        <w:rPr>
          <w:sz w:val="24"/>
          <w:szCs w:val="24"/>
        </w:rPr>
        <w:t xml:space="preserve">на период 2014 – </w:t>
      </w:r>
      <w:r w:rsidRPr="00E33F5D">
        <w:rPr>
          <w:color w:val="000000"/>
          <w:sz w:val="24"/>
          <w:szCs w:val="24"/>
        </w:rPr>
        <w:t>2022 годы</w:t>
      </w:r>
      <w:r w:rsidRPr="00E33F5D">
        <w:rPr>
          <w:sz w:val="24"/>
          <w:szCs w:val="24"/>
        </w:rPr>
        <w:t xml:space="preserve">» </w:t>
      </w:r>
    </w:p>
    <w:p w:rsidR="00167797" w:rsidRDefault="00167797" w:rsidP="00167797">
      <w:pPr>
        <w:jc w:val="both"/>
        <w:rPr>
          <w:sz w:val="24"/>
          <w:szCs w:val="24"/>
        </w:rPr>
      </w:pPr>
    </w:p>
    <w:p w:rsidR="00167797" w:rsidRPr="00E33F5D" w:rsidRDefault="00167797" w:rsidP="00167797">
      <w:pPr>
        <w:jc w:val="both"/>
        <w:rPr>
          <w:sz w:val="24"/>
          <w:szCs w:val="24"/>
        </w:rPr>
      </w:pPr>
    </w:p>
    <w:p w:rsidR="00167797" w:rsidRPr="00E33F5D" w:rsidRDefault="00167797" w:rsidP="00167797">
      <w:pPr>
        <w:widowControl w:val="0"/>
        <w:autoSpaceDE w:val="0"/>
        <w:ind w:firstLine="540"/>
        <w:jc w:val="both"/>
        <w:rPr>
          <w:sz w:val="24"/>
          <w:szCs w:val="24"/>
        </w:rPr>
      </w:pPr>
      <w:r w:rsidRPr="00E33F5D">
        <w:rPr>
          <w:sz w:val="24"/>
          <w:szCs w:val="24"/>
        </w:rPr>
        <w:t>В соответствии с решением совета депутатов</w:t>
      </w:r>
      <w:r w:rsidRPr="00E33F5D">
        <w:rPr>
          <w:bCs/>
          <w:sz w:val="24"/>
          <w:szCs w:val="24"/>
        </w:rPr>
        <w:t xml:space="preserve"> от 04.09.2019 № 149</w:t>
      </w:r>
      <w:r w:rsidRPr="00E33F5D">
        <w:rPr>
          <w:sz w:val="24"/>
          <w:szCs w:val="24"/>
        </w:rPr>
        <w:t xml:space="preserve"> «О бюджете </w:t>
      </w:r>
      <w:proofErr w:type="spellStart"/>
      <w:r w:rsidRPr="00E33F5D">
        <w:rPr>
          <w:sz w:val="24"/>
          <w:szCs w:val="24"/>
        </w:rPr>
        <w:t>Сосновоборского</w:t>
      </w:r>
      <w:proofErr w:type="spellEnd"/>
      <w:r w:rsidRPr="00E33F5D">
        <w:rPr>
          <w:sz w:val="24"/>
          <w:szCs w:val="24"/>
        </w:rPr>
        <w:t xml:space="preserve"> городского округа на 2019 год и на плановый период 2020 и 2021 годов»,  в целях реализации муниципальной программы </w:t>
      </w:r>
      <w:proofErr w:type="spellStart"/>
      <w:r w:rsidRPr="00E33F5D">
        <w:rPr>
          <w:sz w:val="24"/>
          <w:szCs w:val="24"/>
        </w:rPr>
        <w:t>Сосновоборского</w:t>
      </w:r>
      <w:proofErr w:type="spellEnd"/>
      <w:r w:rsidRPr="00E33F5D">
        <w:rPr>
          <w:sz w:val="24"/>
          <w:szCs w:val="24"/>
        </w:rPr>
        <w:t xml:space="preserve"> городского округа, администрация </w:t>
      </w:r>
      <w:proofErr w:type="spellStart"/>
      <w:r w:rsidRPr="00E33F5D">
        <w:rPr>
          <w:sz w:val="24"/>
          <w:szCs w:val="24"/>
        </w:rPr>
        <w:t>Сосновоборского</w:t>
      </w:r>
      <w:proofErr w:type="spellEnd"/>
      <w:r w:rsidRPr="00E33F5D">
        <w:rPr>
          <w:sz w:val="24"/>
          <w:szCs w:val="24"/>
        </w:rPr>
        <w:t xml:space="preserve"> городского округа </w:t>
      </w:r>
      <w:proofErr w:type="gramStart"/>
      <w:r w:rsidRPr="00E33F5D">
        <w:rPr>
          <w:b/>
          <w:sz w:val="24"/>
          <w:szCs w:val="24"/>
        </w:rPr>
        <w:t>п</w:t>
      </w:r>
      <w:proofErr w:type="gramEnd"/>
      <w:r w:rsidRPr="00E33F5D">
        <w:rPr>
          <w:b/>
          <w:sz w:val="24"/>
          <w:szCs w:val="24"/>
        </w:rPr>
        <w:t> о с т а н о в л я е т:</w:t>
      </w:r>
    </w:p>
    <w:p w:rsidR="00167797" w:rsidRPr="00E33F5D" w:rsidRDefault="00167797" w:rsidP="00167797">
      <w:pPr>
        <w:widowControl w:val="0"/>
        <w:autoSpaceDE w:val="0"/>
        <w:ind w:firstLine="540"/>
        <w:jc w:val="both"/>
        <w:rPr>
          <w:sz w:val="24"/>
          <w:szCs w:val="24"/>
        </w:rPr>
      </w:pPr>
    </w:p>
    <w:p w:rsidR="00167797" w:rsidRPr="00E33F5D" w:rsidRDefault="00167797" w:rsidP="00167797">
      <w:pPr>
        <w:widowControl w:val="0"/>
        <w:autoSpaceDE w:val="0"/>
        <w:ind w:firstLine="540"/>
        <w:jc w:val="both"/>
        <w:rPr>
          <w:sz w:val="24"/>
          <w:szCs w:val="24"/>
        </w:rPr>
      </w:pPr>
      <w:r w:rsidRPr="00E33F5D">
        <w:rPr>
          <w:sz w:val="24"/>
          <w:szCs w:val="24"/>
        </w:rPr>
        <w:t xml:space="preserve">1. Внести изменения в постановление администрации </w:t>
      </w:r>
      <w:proofErr w:type="spellStart"/>
      <w:r w:rsidRPr="00E33F5D">
        <w:rPr>
          <w:sz w:val="24"/>
          <w:szCs w:val="24"/>
        </w:rPr>
        <w:t>Сосновоборского</w:t>
      </w:r>
      <w:proofErr w:type="spellEnd"/>
      <w:r w:rsidRPr="00E33F5D">
        <w:rPr>
          <w:sz w:val="24"/>
          <w:szCs w:val="24"/>
        </w:rPr>
        <w:t xml:space="preserve"> городского округа от 01.03.2017 № 503 «Об утверждении муниципальной программы «Управление муниципальным имуществом </w:t>
      </w:r>
      <w:proofErr w:type="spellStart"/>
      <w:r w:rsidRPr="00E33F5D">
        <w:rPr>
          <w:color w:val="000000"/>
          <w:sz w:val="24"/>
          <w:szCs w:val="24"/>
        </w:rPr>
        <w:t>Сосновоборского</w:t>
      </w:r>
      <w:proofErr w:type="spellEnd"/>
      <w:r w:rsidRPr="00E33F5D">
        <w:rPr>
          <w:color w:val="000000"/>
          <w:sz w:val="24"/>
          <w:szCs w:val="24"/>
        </w:rPr>
        <w:t xml:space="preserve"> городского округа </w:t>
      </w:r>
      <w:r w:rsidRPr="00E33F5D">
        <w:rPr>
          <w:sz w:val="24"/>
          <w:szCs w:val="24"/>
        </w:rPr>
        <w:t xml:space="preserve">на период 2014 – </w:t>
      </w:r>
      <w:r w:rsidRPr="00E33F5D">
        <w:rPr>
          <w:color w:val="000000"/>
          <w:sz w:val="24"/>
          <w:szCs w:val="24"/>
        </w:rPr>
        <w:t>2022 годы</w:t>
      </w:r>
      <w:r w:rsidRPr="00E33F5D">
        <w:rPr>
          <w:sz w:val="24"/>
          <w:szCs w:val="24"/>
        </w:rPr>
        <w:t xml:space="preserve">» (с изменениями от </w:t>
      </w:r>
      <w:r w:rsidRPr="00E33F5D">
        <w:rPr>
          <w:sz w:val="24"/>
        </w:rPr>
        <w:t>23/07/2019 № 1570</w:t>
      </w:r>
      <w:r w:rsidRPr="00E33F5D">
        <w:rPr>
          <w:sz w:val="24"/>
          <w:szCs w:val="24"/>
        </w:rPr>
        <w:t>):</w:t>
      </w:r>
    </w:p>
    <w:p w:rsidR="00167797" w:rsidRPr="00E33F5D" w:rsidRDefault="00167797" w:rsidP="00167797">
      <w:pPr>
        <w:widowControl w:val="0"/>
        <w:autoSpaceDE w:val="0"/>
        <w:ind w:firstLine="540"/>
        <w:jc w:val="both"/>
        <w:rPr>
          <w:sz w:val="24"/>
          <w:szCs w:val="24"/>
        </w:rPr>
      </w:pPr>
      <w:r w:rsidRPr="00E33F5D">
        <w:rPr>
          <w:sz w:val="24"/>
          <w:szCs w:val="24"/>
        </w:rPr>
        <w:t xml:space="preserve">1.1. В Паспорте муниципальной программы </w:t>
      </w:r>
      <w:proofErr w:type="spellStart"/>
      <w:r w:rsidRPr="00E33F5D">
        <w:rPr>
          <w:sz w:val="24"/>
          <w:szCs w:val="24"/>
        </w:rPr>
        <w:t>Сосновоборского</w:t>
      </w:r>
      <w:proofErr w:type="spellEnd"/>
      <w:r w:rsidRPr="00E33F5D">
        <w:rPr>
          <w:sz w:val="24"/>
          <w:szCs w:val="24"/>
        </w:rPr>
        <w:t xml:space="preserve"> городского округа «Управление муниципальным имуществом </w:t>
      </w:r>
      <w:proofErr w:type="spellStart"/>
      <w:r w:rsidRPr="00E33F5D">
        <w:rPr>
          <w:color w:val="000000"/>
          <w:sz w:val="24"/>
          <w:szCs w:val="24"/>
        </w:rPr>
        <w:t>Сосновоборского</w:t>
      </w:r>
      <w:proofErr w:type="spellEnd"/>
      <w:r w:rsidRPr="00E33F5D">
        <w:rPr>
          <w:color w:val="000000"/>
          <w:sz w:val="24"/>
          <w:szCs w:val="24"/>
        </w:rPr>
        <w:t xml:space="preserve"> городского округа </w:t>
      </w:r>
      <w:r w:rsidRPr="00E33F5D">
        <w:rPr>
          <w:sz w:val="24"/>
          <w:szCs w:val="24"/>
        </w:rPr>
        <w:t xml:space="preserve">на период 2014 – </w:t>
      </w:r>
      <w:r w:rsidRPr="00E33F5D">
        <w:rPr>
          <w:color w:val="000000"/>
          <w:sz w:val="24"/>
          <w:szCs w:val="24"/>
        </w:rPr>
        <w:t>2022 годы</w:t>
      </w:r>
      <w:r w:rsidRPr="00E33F5D">
        <w:rPr>
          <w:sz w:val="24"/>
          <w:szCs w:val="24"/>
        </w:rPr>
        <w:t>» (далее – муниципальная программа) графу «Объемы бюджетных ассигнований  муниципальной программы» изложить в следующей редакции:</w:t>
      </w:r>
    </w:p>
    <w:p w:rsidR="00167797" w:rsidRPr="00E33F5D" w:rsidRDefault="00167797" w:rsidP="00167797">
      <w:pPr>
        <w:ind w:firstLine="567"/>
        <w:jc w:val="both"/>
        <w:rPr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544"/>
        <w:gridCol w:w="5964"/>
      </w:tblGrid>
      <w:tr w:rsidR="00167797" w:rsidRPr="00E33F5D" w:rsidTr="00B30C31">
        <w:trPr>
          <w:trHeight w:val="40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797" w:rsidRPr="00E33F5D" w:rsidRDefault="00167797" w:rsidP="00B30C31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3F5D">
              <w:rPr>
                <w:rFonts w:ascii="Times New Roman" w:hAnsi="Times New Roman" w:cs="Times New Roman"/>
                <w:sz w:val="24"/>
                <w:szCs w:val="24"/>
              </w:rPr>
              <w:t xml:space="preserve">Этапы и сроки реализации  муниципальной программы  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797" w:rsidRPr="00E33F5D" w:rsidRDefault="00167797" w:rsidP="00B30C31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3F5D">
              <w:rPr>
                <w:rFonts w:ascii="Times New Roman" w:hAnsi="Times New Roman" w:cs="Times New Roman"/>
                <w:sz w:val="24"/>
                <w:szCs w:val="24"/>
              </w:rPr>
              <w:t>Срок реализации: 2014 – 2022годы</w:t>
            </w:r>
          </w:p>
          <w:p w:rsidR="00167797" w:rsidRPr="00E33F5D" w:rsidRDefault="00167797" w:rsidP="00B30C31">
            <w:pPr>
              <w:jc w:val="both"/>
              <w:rPr>
                <w:sz w:val="24"/>
                <w:szCs w:val="24"/>
              </w:rPr>
            </w:pPr>
            <w:r w:rsidRPr="00E33F5D">
              <w:rPr>
                <w:sz w:val="24"/>
                <w:szCs w:val="24"/>
                <w:lang w:val="en-US"/>
              </w:rPr>
              <w:t>I</w:t>
            </w:r>
            <w:r w:rsidRPr="00E33F5D">
              <w:rPr>
                <w:sz w:val="24"/>
                <w:szCs w:val="24"/>
              </w:rPr>
              <w:t xml:space="preserve"> этап – 2014 год, </w:t>
            </w:r>
          </w:p>
          <w:p w:rsidR="00167797" w:rsidRPr="00E33F5D" w:rsidRDefault="00167797" w:rsidP="00B30C31">
            <w:pPr>
              <w:jc w:val="both"/>
              <w:rPr>
                <w:sz w:val="24"/>
                <w:szCs w:val="24"/>
              </w:rPr>
            </w:pPr>
            <w:r w:rsidRPr="00E33F5D">
              <w:rPr>
                <w:sz w:val="24"/>
                <w:szCs w:val="24"/>
                <w:lang w:val="en-US"/>
              </w:rPr>
              <w:t>II</w:t>
            </w:r>
            <w:r w:rsidRPr="00E33F5D">
              <w:rPr>
                <w:sz w:val="24"/>
                <w:szCs w:val="24"/>
              </w:rPr>
              <w:t xml:space="preserve"> этап – 2015-2017 годы, </w:t>
            </w:r>
          </w:p>
          <w:p w:rsidR="00167797" w:rsidRPr="00E33F5D" w:rsidRDefault="00167797" w:rsidP="00B30C31">
            <w:pPr>
              <w:jc w:val="both"/>
              <w:rPr>
                <w:sz w:val="24"/>
                <w:szCs w:val="24"/>
              </w:rPr>
            </w:pPr>
            <w:r w:rsidRPr="00E33F5D">
              <w:rPr>
                <w:sz w:val="24"/>
                <w:szCs w:val="24"/>
                <w:lang w:val="en-US"/>
              </w:rPr>
              <w:t>III</w:t>
            </w:r>
            <w:r w:rsidRPr="00E33F5D">
              <w:rPr>
                <w:sz w:val="24"/>
                <w:szCs w:val="24"/>
              </w:rPr>
              <w:t xml:space="preserve"> этап – 2018-2020 годы.</w:t>
            </w:r>
          </w:p>
          <w:p w:rsidR="00167797" w:rsidRPr="00E33F5D" w:rsidRDefault="00167797" w:rsidP="00B30C31">
            <w:pPr>
              <w:jc w:val="both"/>
              <w:rPr>
                <w:sz w:val="24"/>
                <w:szCs w:val="24"/>
              </w:rPr>
            </w:pPr>
            <w:r w:rsidRPr="00E33F5D">
              <w:rPr>
                <w:sz w:val="24"/>
                <w:szCs w:val="24"/>
                <w:lang w:val="en-US"/>
              </w:rPr>
              <w:t>IV</w:t>
            </w:r>
            <w:r w:rsidRPr="00E33F5D">
              <w:rPr>
                <w:sz w:val="24"/>
                <w:szCs w:val="24"/>
              </w:rPr>
              <w:t xml:space="preserve"> этап – 2021 год</w:t>
            </w:r>
          </w:p>
          <w:p w:rsidR="00167797" w:rsidRPr="00E33F5D" w:rsidRDefault="00167797" w:rsidP="00B30C31">
            <w:pPr>
              <w:jc w:val="both"/>
              <w:rPr>
                <w:sz w:val="24"/>
                <w:szCs w:val="24"/>
              </w:rPr>
            </w:pPr>
            <w:r w:rsidRPr="00E33F5D">
              <w:rPr>
                <w:sz w:val="24"/>
                <w:szCs w:val="24"/>
                <w:lang w:val="en-US"/>
              </w:rPr>
              <w:t>V</w:t>
            </w:r>
            <w:r w:rsidRPr="00E33F5D">
              <w:rPr>
                <w:sz w:val="24"/>
                <w:szCs w:val="24"/>
              </w:rPr>
              <w:t xml:space="preserve"> этап – 2022 год</w:t>
            </w:r>
          </w:p>
        </w:tc>
      </w:tr>
      <w:tr w:rsidR="00167797" w:rsidRPr="00E33F5D" w:rsidTr="00B30C31">
        <w:trPr>
          <w:trHeight w:val="40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797" w:rsidRPr="00E33F5D" w:rsidRDefault="00167797" w:rsidP="00B30C31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3F5D">
              <w:rPr>
                <w:rFonts w:ascii="Times New Roman" w:hAnsi="Times New Roman" w:cs="Times New Roman"/>
                <w:sz w:val="24"/>
                <w:szCs w:val="24"/>
              </w:rPr>
              <w:t xml:space="preserve">Объемы бюджетных ассигнований  муниципальной программы  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797" w:rsidRPr="00E33F5D" w:rsidRDefault="00167797" w:rsidP="00B30C31">
            <w:pPr>
              <w:snapToGrid w:val="0"/>
              <w:rPr>
                <w:color w:val="000000"/>
                <w:sz w:val="24"/>
                <w:szCs w:val="24"/>
              </w:rPr>
            </w:pPr>
            <w:r w:rsidRPr="00E33F5D">
              <w:rPr>
                <w:color w:val="000000"/>
                <w:sz w:val="24"/>
                <w:szCs w:val="24"/>
              </w:rPr>
              <w:t xml:space="preserve">Объем финансирования 238 863,368 </w:t>
            </w:r>
            <w:proofErr w:type="spellStart"/>
            <w:r w:rsidRPr="00E33F5D">
              <w:rPr>
                <w:sz w:val="24"/>
                <w:szCs w:val="24"/>
              </w:rPr>
              <w:t>тыс</w:t>
            </w:r>
            <w:proofErr w:type="gramStart"/>
            <w:r w:rsidRPr="00E33F5D">
              <w:rPr>
                <w:sz w:val="24"/>
                <w:szCs w:val="24"/>
              </w:rPr>
              <w:t>.р</w:t>
            </w:r>
            <w:proofErr w:type="gramEnd"/>
            <w:r w:rsidRPr="00E33F5D">
              <w:rPr>
                <w:sz w:val="24"/>
                <w:szCs w:val="24"/>
              </w:rPr>
              <w:t>уб</w:t>
            </w:r>
            <w:proofErr w:type="spellEnd"/>
            <w:r w:rsidRPr="00E33F5D">
              <w:rPr>
                <w:sz w:val="24"/>
                <w:szCs w:val="24"/>
              </w:rPr>
              <w:t>.</w:t>
            </w:r>
          </w:p>
          <w:p w:rsidR="00167797" w:rsidRPr="00E33F5D" w:rsidRDefault="00167797" w:rsidP="00B30C31">
            <w:pPr>
              <w:rPr>
                <w:color w:val="000000"/>
                <w:sz w:val="24"/>
                <w:szCs w:val="24"/>
              </w:rPr>
            </w:pPr>
            <w:r w:rsidRPr="00E33F5D">
              <w:rPr>
                <w:color w:val="000000"/>
                <w:sz w:val="24"/>
                <w:szCs w:val="24"/>
              </w:rPr>
              <w:t>в том числе по годам (тыс. руб.):</w:t>
            </w:r>
          </w:p>
          <w:tbl>
            <w:tblPr>
              <w:tblW w:w="6076" w:type="dxa"/>
              <w:tblLayout w:type="fixed"/>
              <w:tblLook w:val="0000" w:firstRow="0" w:lastRow="0" w:firstColumn="0" w:lastColumn="0" w:noHBand="0" w:noVBand="0"/>
            </w:tblPr>
            <w:tblGrid>
              <w:gridCol w:w="1540"/>
              <w:gridCol w:w="2126"/>
              <w:gridCol w:w="2410"/>
            </w:tblGrid>
            <w:tr w:rsidR="00167797" w:rsidRPr="00E33F5D" w:rsidTr="00B30C31">
              <w:tc>
                <w:tcPr>
                  <w:tcW w:w="1540" w:type="dxa"/>
                  <w:shd w:val="clear" w:color="auto" w:fill="auto"/>
                </w:tcPr>
                <w:p w:rsidR="00167797" w:rsidRPr="00E33F5D" w:rsidRDefault="00167797" w:rsidP="00B30C31">
                  <w:pPr>
                    <w:snapToGrid w:val="0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</w:tcPr>
                <w:p w:rsidR="00167797" w:rsidRPr="00E33F5D" w:rsidRDefault="00167797" w:rsidP="00B30C31">
                  <w:pPr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E33F5D">
                    <w:rPr>
                      <w:color w:val="000000"/>
                      <w:sz w:val="24"/>
                      <w:szCs w:val="24"/>
                    </w:rPr>
                    <w:t>Местный бюджет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167797" w:rsidRPr="00E33F5D" w:rsidRDefault="00167797" w:rsidP="00B30C31">
                  <w:pPr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E33F5D">
                    <w:rPr>
                      <w:color w:val="000000"/>
                      <w:sz w:val="24"/>
                      <w:szCs w:val="24"/>
                    </w:rPr>
                    <w:t>Прочие источники</w:t>
                  </w:r>
                </w:p>
              </w:tc>
            </w:tr>
            <w:tr w:rsidR="00167797" w:rsidRPr="00E33F5D" w:rsidTr="00B30C31">
              <w:tc>
                <w:tcPr>
                  <w:tcW w:w="1540" w:type="dxa"/>
                  <w:shd w:val="clear" w:color="auto" w:fill="auto"/>
                </w:tcPr>
                <w:p w:rsidR="00167797" w:rsidRPr="00E33F5D" w:rsidRDefault="00167797" w:rsidP="00B30C31">
                  <w:pPr>
                    <w:snapToGrid w:val="0"/>
                    <w:rPr>
                      <w:color w:val="000000"/>
                      <w:sz w:val="24"/>
                      <w:szCs w:val="24"/>
                    </w:rPr>
                  </w:pPr>
                  <w:r w:rsidRPr="00E33F5D">
                    <w:rPr>
                      <w:color w:val="000000"/>
                      <w:sz w:val="24"/>
                      <w:szCs w:val="24"/>
                    </w:rPr>
                    <w:t>2014 год</w:t>
                  </w:r>
                </w:p>
              </w:tc>
              <w:tc>
                <w:tcPr>
                  <w:tcW w:w="2126" w:type="dxa"/>
                  <w:shd w:val="clear" w:color="auto" w:fill="auto"/>
                  <w:vAlign w:val="center"/>
                </w:tcPr>
                <w:p w:rsidR="00167797" w:rsidRPr="00E33F5D" w:rsidRDefault="00167797" w:rsidP="00B30C31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E33F5D">
                    <w:rPr>
                      <w:color w:val="000000"/>
                      <w:sz w:val="24"/>
                      <w:szCs w:val="24"/>
                    </w:rPr>
                    <w:t>43 913,227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167797" w:rsidRPr="00E33F5D" w:rsidRDefault="00167797" w:rsidP="00B30C31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 w:rsidRPr="00E33F5D">
                    <w:rPr>
                      <w:sz w:val="24"/>
                      <w:szCs w:val="24"/>
                    </w:rPr>
                    <w:t>2 500,00</w:t>
                  </w:r>
                </w:p>
              </w:tc>
            </w:tr>
            <w:tr w:rsidR="00167797" w:rsidRPr="00E33F5D" w:rsidTr="00B30C31">
              <w:tc>
                <w:tcPr>
                  <w:tcW w:w="1540" w:type="dxa"/>
                  <w:shd w:val="clear" w:color="auto" w:fill="auto"/>
                </w:tcPr>
                <w:p w:rsidR="00167797" w:rsidRPr="00E33F5D" w:rsidRDefault="00167797" w:rsidP="00B30C31">
                  <w:pPr>
                    <w:snapToGrid w:val="0"/>
                    <w:rPr>
                      <w:color w:val="000000"/>
                      <w:sz w:val="24"/>
                      <w:szCs w:val="24"/>
                    </w:rPr>
                  </w:pPr>
                  <w:r w:rsidRPr="00E33F5D">
                    <w:rPr>
                      <w:color w:val="000000"/>
                      <w:sz w:val="24"/>
                      <w:szCs w:val="24"/>
                    </w:rPr>
                    <w:t>2015 год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167797" w:rsidRPr="00E33F5D" w:rsidRDefault="00167797" w:rsidP="00B30C31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 w:rsidRPr="00E33F5D">
                    <w:rPr>
                      <w:color w:val="000000"/>
                      <w:sz w:val="24"/>
                      <w:szCs w:val="24"/>
                    </w:rPr>
                    <w:t>29 317,421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167797" w:rsidRPr="00E33F5D" w:rsidRDefault="00167797" w:rsidP="00B30C31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 w:rsidRPr="00E33F5D">
                    <w:rPr>
                      <w:sz w:val="24"/>
                      <w:szCs w:val="24"/>
                    </w:rPr>
                    <w:t>5 268,491</w:t>
                  </w:r>
                </w:p>
              </w:tc>
            </w:tr>
            <w:tr w:rsidR="00167797" w:rsidRPr="00E33F5D" w:rsidTr="00B30C31">
              <w:tc>
                <w:tcPr>
                  <w:tcW w:w="1540" w:type="dxa"/>
                  <w:shd w:val="clear" w:color="auto" w:fill="auto"/>
                </w:tcPr>
                <w:p w:rsidR="00167797" w:rsidRPr="00E33F5D" w:rsidRDefault="00167797" w:rsidP="00B30C31">
                  <w:pPr>
                    <w:snapToGrid w:val="0"/>
                    <w:rPr>
                      <w:color w:val="000000"/>
                      <w:sz w:val="24"/>
                      <w:szCs w:val="24"/>
                    </w:rPr>
                  </w:pPr>
                  <w:r w:rsidRPr="00E33F5D">
                    <w:rPr>
                      <w:color w:val="000000"/>
                      <w:sz w:val="24"/>
                      <w:szCs w:val="24"/>
                    </w:rPr>
                    <w:t>2016 год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167797" w:rsidRPr="00E33F5D" w:rsidRDefault="00167797" w:rsidP="00B30C31">
                  <w:pPr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E33F5D">
                    <w:rPr>
                      <w:color w:val="000000"/>
                      <w:sz w:val="24"/>
                      <w:szCs w:val="24"/>
                    </w:rPr>
                    <w:t>20 496,467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167797" w:rsidRPr="00E33F5D" w:rsidRDefault="00167797" w:rsidP="00B30C31">
                  <w:pPr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E33F5D">
                    <w:rPr>
                      <w:color w:val="000000"/>
                      <w:sz w:val="24"/>
                      <w:szCs w:val="24"/>
                    </w:rPr>
                    <w:t>8 024,141</w:t>
                  </w:r>
                </w:p>
              </w:tc>
            </w:tr>
            <w:tr w:rsidR="00167797" w:rsidRPr="00E33F5D" w:rsidTr="00B30C31">
              <w:tc>
                <w:tcPr>
                  <w:tcW w:w="1540" w:type="dxa"/>
                  <w:shd w:val="clear" w:color="auto" w:fill="auto"/>
                </w:tcPr>
                <w:p w:rsidR="00167797" w:rsidRPr="00E33F5D" w:rsidRDefault="00167797" w:rsidP="00B30C31">
                  <w:pPr>
                    <w:snapToGrid w:val="0"/>
                    <w:rPr>
                      <w:color w:val="000000"/>
                      <w:sz w:val="24"/>
                      <w:szCs w:val="24"/>
                    </w:rPr>
                  </w:pPr>
                  <w:r w:rsidRPr="00E33F5D">
                    <w:rPr>
                      <w:color w:val="000000"/>
                      <w:sz w:val="24"/>
                      <w:szCs w:val="24"/>
                    </w:rPr>
                    <w:t>2017 год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167797" w:rsidRPr="00E33F5D" w:rsidRDefault="00167797" w:rsidP="00B30C31">
                  <w:pPr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E33F5D">
                    <w:rPr>
                      <w:color w:val="000000"/>
                      <w:sz w:val="24"/>
                      <w:szCs w:val="24"/>
                    </w:rPr>
                    <w:t>14 217,253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167797" w:rsidRPr="00E33F5D" w:rsidRDefault="00167797" w:rsidP="00B30C31">
                  <w:pPr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E33F5D">
                    <w:rPr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167797" w:rsidRPr="00E33F5D" w:rsidTr="00B30C31">
              <w:tc>
                <w:tcPr>
                  <w:tcW w:w="1540" w:type="dxa"/>
                  <w:shd w:val="clear" w:color="auto" w:fill="auto"/>
                </w:tcPr>
                <w:p w:rsidR="00167797" w:rsidRPr="00E33F5D" w:rsidRDefault="00167797" w:rsidP="00B30C31">
                  <w:pPr>
                    <w:snapToGrid w:val="0"/>
                    <w:rPr>
                      <w:color w:val="000000"/>
                      <w:sz w:val="24"/>
                      <w:szCs w:val="24"/>
                    </w:rPr>
                  </w:pPr>
                  <w:r w:rsidRPr="00E33F5D">
                    <w:rPr>
                      <w:color w:val="000000"/>
                      <w:sz w:val="24"/>
                      <w:szCs w:val="24"/>
                    </w:rPr>
                    <w:t>2018 год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167797" w:rsidRPr="00E33F5D" w:rsidRDefault="00167797" w:rsidP="00B30C31">
                  <w:pPr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E33F5D">
                    <w:rPr>
                      <w:color w:val="000000"/>
                      <w:sz w:val="24"/>
                      <w:szCs w:val="24"/>
                    </w:rPr>
                    <w:t>27 208,588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167797" w:rsidRPr="00E33F5D" w:rsidRDefault="00167797" w:rsidP="00B30C31">
                  <w:pPr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E33F5D">
                    <w:rPr>
                      <w:color w:val="000000"/>
                      <w:sz w:val="24"/>
                      <w:szCs w:val="24"/>
                    </w:rPr>
                    <w:t>*</w:t>
                  </w:r>
                </w:p>
              </w:tc>
            </w:tr>
            <w:tr w:rsidR="00167797" w:rsidRPr="00E33F5D" w:rsidTr="00B30C31">
              <w:tc>
                <w:tcPr>
                  <w:tcW w:w="1540" w:type="dxa"/>
                  <w:shd w:val="clear" w:color="auto" w:fill="auto"/>
                </w:tcPr>
                <w:p w:rsidR="00167797" w:rsidRPr="00E33F5D" w:rsidRDefault="00167797" w:rsidP="00B30C31">
                  <w:pPr>
                    <w:snapToGrid w:val="0"/>
                    <w:rPr>
                      <w:color w:val="000000"/>
                      <w:sz w:val="24"/>
                      <w:szCs w:val="24"/>
                    </w:rPr>
                  </w:pPr>
                  <w:r w:rsidRPr="00E33F5D">
                    <w:rPr>
                      <w:color w:val="000000"/>
                      <w:sz w:val="24"/>
                      <w:szCs w:val="24"/>
                    </w:rPr>
                    <w:t>2019 год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167797" w:rsidRPr="00E33F5D" w:rsidRDefault="00167797" w:rsidP="00B30C31">
                  <w:pPr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E33F5D">
                    <w:rPr>
                      <w:color w:val="000000"/>
                      <w:sz w:val="24"/>
                      <w:szCs w:val="24"/>
                    </w:rPr>
                    <w:t>29 150,426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167797" w:rsidRPr="00E33F5D" w:rsidRDefault="00167797" w:rsidP="00B30C31">
                  <w:pPr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E33F5D">
                    <w:rPr>
                      <w:color w:val="000000"/>
                      <w:sz w:val="24"/>
                      <w:szCs w:val="24"/>
                    </w:rPr>
                    <w:t>*</w:t>
                  </w:r>
                </w:p>
              </w:tc>
            </w:tr>
            <w:tr w:rsidR="00167797" w:rsidRPr="00E33F5D" w:rsidTr="00B30C31">
              <w:trPr>
                <w:trHeight w:val="286"/>
              </w:trPr>
              <w:tc>
                <w:tcPr>
                  <w:tcW w:w="1540" w:type="dxa"/>
                  <w:shd w:val="clear" w:color="auto" w:fill="auto"/>
                </w:tcPr>
                <w:p w:rsidR="00167797" w:rsidRPr="00E33F5D" w:rsidRDefault="00167797" w:rsidP="00B30C31">
                  <w:pPr>
                    <w:snapToGrid w:val="0"/>
                    <w:rPr>
                      <w:color w:val="000000"/>
                      <w:sz w:val="24"/>
                      <w:szCs w:val="24"/>
                    </w:rPr>
                  </w:pPr>
                  <w:r w:rsidRPr="00E33F5D">
                    <w:rPr>
                      <w:color w:val="000000"/>
                      <w:sz w:val="24"/>
                      <w:szCs w:val="24"/>
                    </w:rPr>
                    <w:t>2020 год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167797" w:rsidRPr="00E33F5D" w:rsidRDefault="00167797" w:rsidP="00B30C31">
                  <w:pPr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E33F5D">
                    <w:rPr>
                      <w:color w:val="000000"/>
                      <w:sz w:val="24"/>
                      <w:szCs w:val="24"/>
                    </w:rPr>
                    <w:t>18 950,171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167797" w:rsidRPr="00E33F5D" w:rsidRDefault="00167797" w:rsidP="00B30C31">
                  <w:pPr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E33F5D">
                    <w:rPr>
                      <w:color w:val="000000"/>
                      <w:sz w:val="24"/>
                      <w:szCs w:val="24"/>
                    </w:rPr>
                    <w:t>*</w:t>
                  </w:r>
                </w:p>
              </w:tc>
            </w:tr>
            <w:tr w:rsidR="00167797" w:rsidRPr="00E33F5D" w:rsidTr="00B30C31">
              <w:tc>
                <w:tcPr>
                  <w:tcW w:w="1540" w:type="dxa"/>
                  <w:shd w:val="clear" w:color="auto" w:fill="auto"/>
                </w:tcPr>
                <w:p w:rsidR="00167797" w:rsidRPr="00E33F5D" w:rsidRDefault="00167797" w:rsidP="00B30C31">
                  <w:pPr>
                    <w:snapToGrid w:val="0"/>
                    <w:rPr>
                      <w:color w:val="000000"/>
                      <w:sz w:val="24"/>
                      <w:szCs w:val="24"/>
                    </w:rPr>
                  </w:pPr>
                  <w:r w:rsidRPr="00E33F5D">
                    <w:rPr>
                      <w:color w:val="000000"/>
                      <w:sz w:val="24"/>
                      <w:szCs w:val="24"/>
                    </w:rPr>
                    <w:t>2021 год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167797" w:rsidRPr="00E33F5D" w:rsidRDefault="00167797" w:rsidP="00B30C31">
                  <w:pPr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E33F5D">
                    <w:rPr>
                      <w:color w:val="000000"/>
                      <w:sz w:val="24"/>
                      <w:szCs w:val="24"/>
                    </w:rPr>
                    <w:t>19 518,171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167797" w:rsidRPr="00E33F5D" w:rsidRDefault="00167797" w:rsidP="00B30C31">
                  <w:pPr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167797" w:rsidRPr="00E33F5D" w:rsidTr="00B30C31">
              <w:tc>
                <w:tcPr>
                  <w:tcW w:w="1540" w:type="dxa"/>
                  <w:shd w:val="clear" w:color="auto" w:fill="auto"/>
                </w:tcPr>
                <w:p w:rsidR="00167797" w:rsidRPr="00E33F5D" w:rsidRDefault="00167797" w:rsidP="00B30C31">
                  <w:pPr>
                    <w:snapToGrid w:val="0"/>
                    <w:rPr>
                      <w:color w:val="000000"/>
                      <w:sz w:val="24"/>
                      <w:szCs w:val="24"/>
                    </w:rPr>
                  </w:pPr>
                  <w:r w:rsidRPr="00E33F5D">
                    <w:rPr>
                      <w:color w:val="000000"/>
                      <w:sz w:val="24"/>
                      <w:szCs w:val="24"/>
                    </w:rPr>
                    <w:t>2022 год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167797" w:rsidRPr="00E33F5D" w:rsidRDefault="00167797" w:rsidP="00B30C31">
                  <w:pPr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E33F5D">
                    <w:rPr>
                      <w:color w:val="000000"/>
                      <w:sz w:val="24"/>
                      <w:szCs w:val="24"/>
                    </w:rPr>
                    <w:t>20 298,912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167797" w:rsidRPr="00E33F5D" w:rsidRDefault="00167797" w:rsidP="00B30C31">
                  <w:pPr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167797" w:rsidRPr="00E33F5D" w:rsidRDefault="00167797" w:rsidP="00B30C31">
            <w:pPr>
              <w:pStyle w:val="16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67797" w:rsidRPr="00E33F5D" w:rsidRDefault="00167797" w:rsidP="00167797">
      <w:pPr>
        <w:ind w:firstLine="567"/>
        <w:jc w:val="both"/>
        <w:rPr>
          <w:sz w:val="24"/>
          <w:szCs w:val="24"/>
        </w:rPr>
      </w:pPr>
    </w:p>
    <w:p w:rsidR="00167797" w:rsidRPr="00E33F5D" w:rsidRDefault="00167797" w:rsidP="00167797">
      <w:pPr>
        <w:ind w:firstLine="567"/>
        <w:jc w:val="both"/>
        <w:rPr>
          <w:sz w:val="24"/>
          <w:szCs w:val="24"/>
        </w:rPr>
      </w:pPr>
    </w:p>
    <w:p w:rsidR="00167797" w:rsidRPr="00E33F5D" w:rsidRDefault="00167797" w:rsidP="00167797">
      <w:pPr>
        <w:ind w:firstLine="567"/>
        <w:jc w:val="both"/>
        <w:rPr>
          <w:sz w:val="24"/>
          <w:szCs w:val="24"/>
        </w:rPr>
      </w:pPr>
      <w:r w:rsidRPr="00E33F5D">
        <w:rPr>
          <w:sz w:val="24"/>
          <w:szCs w:val="24"/>
        </w:rPr>
        <w:lastRenderedPageBreak/>
        <w:t>1.2. Пункт 7 «Ресурсное обеспечение за счет бюджетных ассигнований и прочих источников по годам реализации муниципальной программы в разрезе подпрограмм и источников финансирования» изложить в следующей редакции:</w:t>
      </w:r>
    </w:p>
    <w:p w:rsidR="00167797" w:rsidRPr="00167797" w:rsidRDefault="00167797" w:rsidP="00167797">
      <w:pPr>
        <w:widowControl w:val="0"/>
        <w:autoSpaceDE w:val="0"/>
        <w:ind w:firstLine="720"/>
        <w:jc w:val="both"/>
        <w:rPr>
          <w:sz w:val="24"/>
          <w:szCs w:val="24"/>
        </w:rPr>
      </w:pPr>
      <w:r w:rsidRPr="00E33F5D">
        <w:rPr>
          <w:b/>
          <w:sz w:val="24"/>
          <w:szCs w:val="24"/>
        </w:rPr>
        <w:t xml:space="preserve">«7. </w:t>
      </w:r>
      <w:r w:rsidRPr="00167797">
        <w:rPr>
          <w:sz w:val="24"/>
          <w:szCs w:val="24"/>
        </w:rPr>
        <w:t>Ресурсное обеспечение за счет бюджетных ассигнований и прочих источников по годам реализации муниципальной программы в разрезе подпрограмм и источников финансирования</w:t>
      </w:r>
    </w:p>
    <w:p w:rsidR="00167797" w:rsidRPr="00E33F5D" w:rsidRDefault="00167797" w:rsidP="00167797">
      <w:pPr>
        <w:pStyle w:val="af6"/>
        <w:ind w:left="0" w:firstLine="720"/>
        <w:jc w:val="both"/>
        <w:rPr>
          <w:color w:val="FF0000"/>
          <w:sz w:val="24"/>
          <w:szCs w:val="24"/>
        </w:rPr>
      </w:pPr>
      <w:r w:rsidRPr="00E33F5D">
        <w:rPr>
          <w:color w:val="000000"/>
          <w:sz w:val="24"/>
          <w:szCs w:val="24"/>
        </w:rPr>
        <w:t xml:space="preserve">Общий объем ресурсного обеспечения реализации Программы составляет 238 863,368 </w:t>
      </w:r>
      <w:proofErr w:type="spellStart"/>
      <w:r w:rsidRPr="00E33F5D">
        <w:rPr>
          <w:sz w:val="24"/>
          <w:szCs w:val="24"/>
        </w:rPr>
        <w:t>тыс</w:t>
      </w:r>
      <w:proofErr w:type="gramStart"/>
      <w:r w:rsidRPr="00E33F5D">
        <w:rPr>
          <w:sz w:val="24"/>
          <w:szCs w:val="24"/>
        </w:rPr>
        <w:t>.р</w:t>
      </w:r>
      <w:proofErr w:type="gramEnd"/>
      <w:r w:rsidRPr="00E33F5D">
        <w:rPr>
          <w:sz w:val="24"/>
          <w:szCs w:val="24"/>
        </w:rPr>
        <w:t>уб</w:t>
      </w:r>
      <w:proofErr w:type="spellEnd"/>
      <w:r w:rsidRPr="00E33F5D">
        <w:rPr>
          <w:sz w:val="24"/>
          <w:szCs w:val="24"/>
        </w:rPr>
        <w:t>.</w:t>
      </w:r>
      <w:r w:rsidRPr="00E33F5D">
        <w:rPr>
          <w:color w:val="000000"/>
          <w:sz w:val="24"/>
          <w:szCs w:val="24"/>
        </w:rPr>
        <w:t xml:space="preserve">, в том числе: </w:t>
      </w:r>
    </w:p>
    <w:p w:rsidR="00167797" w:rsidRPr="00E33F5D" w:rsidRDefault="00167797" w:rsidP="00167797">
      <w:pPr>
        <w:jc w:val="both"/>
        <w:rPr>
          <w:color w:val="FF0000"/>
          <w:sz w:val="24"/>
          <w:szCs w:val="24"/>
        </w:rPr>
      </w:pPr>
      <w:r w:rsidRPr="00E33F5D">
        <w:rPr>
          <w:color w:val="000000"/>
          <w:sz w:val="24"/>
          <w:szCs w:val="24"/>
        </w:rPr>
        <w:t xml:space="preserve">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26"/>
        <w:gridCol w:w="1474"/>
        <w:gridCol w:w="1468"/>
        <w:gridCol w:w="1323"/>
        <w:gridCol w:w="46"/>
        <w:gridCol w:w="1622"/>
        <w:gridCol w:w="1780"/>
      </w:tblGrid>
      <w:tr w:rsidR="00167797" w:rsidRPr="00E33F5D" w:rsidTr="00B30C31">
        <w:tc>
          <w:tcPr>
            <w:tcW w:w="6237" w:type="dxa"/>
            <w:gridSpan w:val="5"/>
            <w:shd w:val="clear" w:color="auto" w:fill="auto"/>
          </w:tcPr>
          <w:p w:rsidR="00167797" w:rsidRPr="00E33F5D" w:rsidRDefault="00167797" w:rsidP="00B30C31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33F5D">
              <w:rPr>
                <w:color w:val="000000"/>
                <w:sz w:val="24"/>
                <w:szCs w:val="24"/>
              </w:rPr>
              <w:t xml:space="preserve">Местный бюджет, тыс. </w:t>
            </w:r>
            <w:proofErr w:type="spellStart"/>
            <w:r w:rsidRPr="00E33F5D">
              <w:rPr>
                <w:color w:val="000000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622" w:type="dxa"/>
            <w:shd w:val="clear" w:color="auto" w:fill="auto"/>
          </w:tcPr>
          <w:p w:rsidR="00167797" w:rsidRPr="00E33F5D" w:rsidRDefault="00167797" w:rsidP="00B30C31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33F5D">
              <w:rPr>
                <w:color w:val="000000"/>
                <w:sz w:val="24"/>
                <w:szCs w:val="24"/>
              </w:rPr>
              <w:t>Прочие источники финансирования, тыс. руб.</w:t>
            </w:r>
          </w:p>
        </w:tc>
        <w:tc>
          <w:tcPr>
            <w:tcW w:w="1780" w:type="dxa"/>
            <w:shd w:val="clear" w:color="auto" w:fill="auto"/>
          </w:tcPr>
          <w:p w:rsidR="00167797" w:rsidRPr="00E33F5D" w:rsidRDefault="00167797" w:rsidP="00B30C31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33F5D">
              <w:rPr>
                <w:color w:val="000000"/>
                <w:sz w:val="24"/>
                <w:szCs w:val="24"/>
              </w:rPr>
              <w:t xml:space="preserve">Всего, </w:t>
            </w:r>
            <w:proofErr w:type="spellStart"/>
            <w:r w:rsidRPr="00E33F5D">
              <w:rPr>
                <w:color w:val="000000"/>
                <w:sz w:val="24"/>
                <w:szCs w:val="24"/>
              </w:rPr>
              <w:t>в.ч</w:t>
            </w:r>
            <w:proofErr w:type="spellEnd"/>
            <w:r w:rsidRPr="00E33F5D">
              <w:rPr>
                <w:color w:val="000000"/>
                <w:sz w:val="24"/>
                <w:szCs w:val="24"/>
              </w:rPr>
              <w:t xml:space="preserve">. прочие источники финансирования, тыс. </w:t>
            </w:r>
            <w:proofErr w:type="spellStart"/>
            <w:r w:rsidRPr="00E33F5D">
              <w:rPr>
                <w:color w:val="000000"/>
                <w:sz w:val="24"/>
                <w:szCs w:val="24"/>
              </w:rPr>
              <w:t>руб</w:t>
            </w:r>
            <w:proofErr w:type="spellEnd"/>
          </w:p>
        </w:tc>
      </w:tr>
      <w:tr w:rsidR="00167797" w:rsidRPr="00E33F5D" w:rsidTr="00B30C31">
        <w:tc>
          <w:tcPr>
            <w:tcW w:w="1926" w:type="dxa"/>
            <w:shd w:val="clear" w:color="auto" w:fill="auto"/>
          </w:tcPr>
          <w:p w:rsidR="00167797" w:rsidRPr="00E33F5D" w:rsidRDefault="00167797" w:rsidP="00B30C31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E33F5D">
              <w:rPr>
                <w:color w:val="000000"/>
                <w:sz w:val="24"/>
                <w:szCs w:val="24"/>
              </w:rPr>
              <w:t>Подпрограмма</w:t>
            </w:r>
          </w:p>
        </w:tc>
        <w:tc>
          <w:tcPr>
            <w:tcW w:w="1474" w:type="dxa"/>
            <w:shd w:val="clear" w:color="auto" w:fill="auto"/>
          </w:tcPr>
          <w:p w:rsidR="00167797" w:rsidRPr="00E33F5D" w:rsidRDefault="00167797" w:rsidP="00B30C31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33F5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68" w:type="dxa"/>
            <w:shd w:val="clear" w:color="auto" w:fill="auto"/>
          </w:tcPr>
          <w:p w:rsidR="00167797" w:rsidRPr="00E33F5D" w:rsidRDefault="00167797" w:rsidP="00B30C31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33F5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auto"/>
          </w:tcPr>
          <w:p w:rsidR="00167797" w:rsidRPr="00E33F5D" w:rsidRDefault="00167797" w:rsidP="00B30C31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33F5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68" w:type="dxa"/>
            <w:gridSpan w:val="2"/>
            <w:shd w:val="clear" w:color="auto" w:fill="auto"/>
          </w:tcPr>
          <w:p w:rsidR="00167797" w:rsidRPr="00E33F5D" w:rsidRDefault="00167797" w:rsidP="00B30C31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33F5D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780" w:type="dxa"/>
            <w:shd w:val="clear" w:color="auto" w:fill="auto"/>
          </w:tcPr>
          <w:p w:rsidR="00167797" w:rsidRPr="00E33F5D" w:rsidRDefault="00167797" w:rsidP="00B30C31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33F5D">
              <w:rPr>
                <w:color w:val="000000"/>
                <w:sz w:val="24"/>
                <w:szCs w:val="24"/>
              </w:rPr>
              <w:t>6</w:t>
            </w:r>
          </w:p>
        </w:tc>
      </w:tr>
      <w:tr w:rsidR="00167797" w:rsidRPr="00E33F5D" w:rsidTr="00B30C31">
        <w:tc>
          <w:tcPr>
            <w:tcW w:w="1926" w:type="dxa"/>
            <w:shd w:val="clear" w:color="auto" w:fill="auto"/>
          </w:tcPr>
          <w:p w:rsidR="00167797" w:rsidRPr="00E33F5D" w:rsidRDefault="00167797" w:rsidP="00B30C31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E33F5D">
              <w:rPr>
                <w:color w:val="000000"/>
                <w:sz w:val="24"/>
                <w:szCs w:val="24"/>
              </w:rPr>
              <w:t>2014 год</w:t>
            </w:r>
          </w:p>
        </w:tc>
        <w:tc>
          <w:tcPr>
            <w:tcW w:w="1474" w:type="dxa"/>
            <w:shd w:val="clear" w:color="auto" w:fill="auto"/>
          </w:tcPr>
          <w:p w:rsidR="00167797" w:rsidRPr="00E33F5D" w:rsidRDefault="00167797" w:rsidP="00B30C31">
            <w:pPr>
              <w:snapToGrid w:val="0"/>
              <w:jc w:val="center"/>
              <w:rPr>
                <w:sz w:val="24"/>
                <w:szCs w:val="24"/>
              </w:rPr>
            </w:pPr>
            <w:r w:rsidRPr="00E33F5D">
              <w:rPr>
                <w:sz w:val="24"/>
                <w:szCs w:val="24"/>
              </w:rPr>
              <w:t>6 371,07</w:t>
            </w:r>
          </w:p>
        </w:tc>
        <w:tc>
          <w:tcPr>
            <w:tcW w:w="1468" w:type="dxa"/>
            <w:shd w:val="clear" w:color="auto" w:fill="auto"/>
          </w:tcPr>
          <w:p w:rsidR="00167797" w:rsidRPr="00E33F5D" w:rsidRDefault="00167797" w:rsidP="00B30C31">
            <w:pPr>
              <w:snapToGrid w:val="0"/>
              <w:jc w:val="center"/>
              <w:rPr>
                <w:sz w:val="24"/>
                <w:szCs w:val="24"/>
              </w:rPr>
            </w:pPr>
            <w:r w:rsidRPr="00E33F5D">
              <w:rPr>
                <w:sz w:val="24"/>
                <w:szCs w:val="24"/>
              </w:rPr>
              <w:t>5 672,25</w:t>
            </w:r>
          </w:p>
        </w:tc>
        <w:tc>
          <w:tcPr>
            <w:tcW w:w="1323" w:type="dxa"/>
            <w:shd w:val="clear" w:color="auto" w:fill="auto"/>
          </w:tcPr>
          <w:p w:rsidR="00167797" w:rsidRPr="00E33F5D" w:rsidRDefault="00167797" w:rsidP="00B30C31">
            <w:pPr>
              <w:snapToGrid w:val="0"/>
              <w:jc w:val="center"/>
              <w:rPr>
                <w:sz w:val="24"/>
                <w:szCs w:val="24"/>
              </w:rPr>
            </w:pPr>
            <w:r w:rsidRPr="00E33F5D">
              <w:rPr>
                <w:sz w:val="24"/>
                <w:szCs w:val="24"/>
              </w:rPr>
              <w:t>31 869,907</w:t>
            </w:r>
          </w:p>
        </w:tc>
        <w:tc>
          <w:tcPr>
            <w:tcW w:w="1668" w:type="dxa"/>
            <w:gridSpan w:val="2"/>
            <w:shd w:val="clear" w:color="auto" w:fill="auto"/>
          </w:tcPr>
          <w:p w:rsidR="00167797" w:rsidRPr="00E33F5D" w:rsidRDefault="00167797" w:rsidP="00B30C31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33F5D">
              <w:rPr>
                <w:color w:val="000000"/>
                <w:sz w:val="24"/>
                <w:szCs w:val="24"/>
              </w:rPr>
              <w:t>2 500,000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167797" w:rsidRPr="00E33F5D" w:rsidRDefault="00167797" w:rsidP="00B30C31">
            <w:pPr>
              <w:jc w:val="center"/>
              <w:rPr>
                <w:color w:val="000000"/>
                <w:sz w:val="24"/>
                <w:szCs w:val="24"/>
              </w:rPr>
            </w:pPr>
            <w:r w:rsidRPr="00E33F5D">
              <w:rPr>
                <w:color w:val="000000"/>
                <w:sz w:val="24"/>
                <w:szCs w:val="24"/>
              </w:rPr>
              <w:t>46 413,227</w:t>
            </w:r>
          </w:p>
        </w:tc>
      </w:tr>
      <w:tr w:rsidR="00167797" w:rsidRPr="00E33F5D" w:rsidTr="00B30C31">
        <w:tc>
          <w:tcPr>
            <w:tcW w:w="1926" w:type="dxa"/>
            <w:shd w:val="clear" w:color="auto" w:fill="auto"/>
          </w:tcPr>
          <w:p w:rsidR="00167797" w:rsidRPr="00E33F5D" w:rsidRDefault="00167797" w:rsidP="00B30C31">
            <w:pPr>
              <w:snapToGrid w:val="0"/>
              <w:jc w:val="both"/>
              <w:rPr>
                <w:sz w:val="24"/>
                <w:szCs w:val="24"/>
              </w:rPr>
            </w:pPr>
            <w:r w:rsidRPr="00E33F5D">
              <w:rPr>
                <w:sz w:val="24"/>
                <w:szCs w:val="24"/>
              </w:rPr>
              <w:t>2015 год</w:t>
            </w:r>
          </w:p>
        </w:tc>
        <w:tc>
          <w:tcPr>
            <w:tcW w:w="1474" w:type="dxa"/>
            <w:shd w:val="clear" w:color="auto" w:fill="auto"/>
          </w:tcPr>
          <w:p w:rsidR="00167797" w:rsidRPr="00E33F5D" w:rsidRDefault="00167797" w:rsidP="00B30C31">
            <w:pPr>
              <w:snapToGrid w:val="0"/>
              <w:jc w:val="center"/>
              <w:rPr>
                <w:sz w:val="24"/>
                <w:szCs w:val="24"/>
              </w:rPr>
            </w:pPr>
            <w:r w:rsidRPr="00E33F5D">
              <w:rPr>
                <w:sz w:val="24"/>
                <w:szCs w:val="24"/>
              </w:rPr>
              <w:t>5 486,508</w:t>
            </w:r>
          </w:p>
        </w:tc>
        <w:tc>
          <w:tcPr>
            <w:tcW w:w="1468" w:type="dxa"/>
            <w:shd w:val="clear" w:color="auto" w:fill="auto"/>
          </w:tcPr>
          <w:p w:rsidR="00167797" w:rsidRPr="00E33F5D" w:rsidRDefault="00167797" w:rsidP="00B30C31">
            <w:pPr>
              <w:snapToGrid w:val="0"/>
              <w:jc w:val="center"/>
              <w:rPr>
                <w:sz w:val="24"/>
                <w:szCs w:val="24"/>
              </w:rPr>
            </w:pPr>
            <w:r w:rsidRPr="00E33F5D">
              <w:rPr>
                <w:sz w:val="24"/>
                <w:szCs w:val="24"/>
              </w:rPr>
              <w:t>5 863,786</w:t>
            </w:r>
          </w:p>
        </w:tc>
        <w:tc>
          <w:tcPr>
            <w:tcW w:w="1323" w:type="dxa"/>
            <w:shd w:val="clear" w:color="auto" w:fill="auto"/>
          </w:tcPr>
          <w:p w:rsidR="00167797" w:rsidRPr="00E33F5D" w:rsidRDefault="00167797" w:rsidP="00B30C31">
            <w:pPr>
              <w:snapToGrid w:val="0"/>
              <w:jc w:val="center"/>
              <w:rPr>
                <w:sz w:val="24"/>
                <w:szCs w:val="24"/>
              </w:rPr>
            </w:pPr>
            <w:r w:rsidRPr="00E33F5D">
              <w:rPr>
                <w:sz w:val="24"/>
                <w:szCs w:val="24"/>
              </w:rPr>
              <w:t>17 967,127</w:t>
            </w:r>
          </w:p>
        </w:tc>
        <w:tc>
          <w:tcPr>
            <w:tcW w:w="1668" w:type="dxa"/>
            <w:gridSpan w:val="2"/>
            <w:shd w:val="clear" w:color="auto" w:fill="auto"/>
          </w:tcPr>
          <w:p w:rsidR="00167797" w:rsidRPr="00E33F5D" w:rsidRDefault="00167797" w:rsidP="00B30C31">
            <w:pPr>
              <w:snapToGrid w:val="0"/>
              <w:jc w:val="center"/>
              <w:rPr>
                <w:sz w:val="24"/>
                <w:szCs w:val="24"/>
              </w:rPr>
            </w:pPr>
            <w:r w:rsidRPr="00E33F5D">
              <w:rPr>
                <w:sz w:val="24"/>
                <w:szCs w:val="24"/>
              </w:rPr>
              <w:t>5 268,491</w:t>
            </w:r>
          </w:p>
        </w:tc>
        <w:tc>
          <w:tcPr>
            <w:tcW w:w="1780" w:type="dxa"/>
            <w:shd w:val="clear" w:color="auto" w:fill="auto"/>
          </w:tcPr>
          <w:p w:rsidR="00167797" w:rsidRPr="00E33F5D" w:rsidRDefault="00167797" w:rsidP="00B30C31">
            <w:pPr>
              <w:snapToGrid w:val="0"/>
              <w:jc w:val="center"/>
              <w:rPr>
                <w:sz w:val="24"/>
                <w:szCs w:val="24"/>
              </w:rPr>
            </w:pPr>
            <w:r w:rsidRPr="00E33F5D">
              <w:rPr>
                <w:color w:val="000000"/>
                <w:sz w:val="24"/>
                <w:szCs w:val="24"/>
              </w:rPr>
              <w:t>34 585,912</w:t>
            </w:r>
          </w:p>
        </w:tc>
      </w:tr>
      <w:tr w:rsidR="00167797" w:rsidRPr="00E33F5D" w:rsidTr="00B30C31">
        <w:tc>
          <w:tcPr>
            <w:tcW w:w="1926" w:type="dxa"/>
            <w:shd w:val="clear" w:color="auto" w:fill="auto"/>
          </w:tcPr>
          <w:p w:rsidR="00167797" w:rsidRPr="00E33F5D" w:rsidRDefault="00167797" w:rsidP="00B30C31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E33F5D">
              <w:rPr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1474" w:type="dxa"/>
            <w:shd w:val="clear" w:color="auto" w:fill="auto"/>
          </w:tcPr>
          <w:p w:rsidR="00167797" w:rsidRPr="00E33F5D" w:rsidRDefault="00167797" w:rsidP="00B30C31">
            <w:pPr>
              <w:snapToGrid w:val="0"/>
              <w:jc w:val="center"/>
              <w:rPr>
                <w:sz w:val="24"/>
                <w:szCs w:val="24"/>
              </w:rPr>
            </w:pPr>
            <w:r w:rsidRPr="00E33F5D">
              <w:rPr>
                <w:sz w:val="24"/>
                <w:szCs w:val="24"/>
              </w:rPr>
              <w:t>1 894,646</w:t>
            </w:r>
          </w:p>
        </w:tc>
        <w:tc>
          <w:tcPr>
            <w:tcW w:w="1468" w:type="dxa"/>
            <w:shd w:val="clear" w:color="auto" w:fill="auto"/>
          </w:tcPr>
          <w:p w:rsidR="00167797" w:rsidRPr="00E33F5D" w:rsidRDefault="00167797" w:rsidP="00B30C31">
            <w:pPr>
              <w:snapToGrid w:val="0"/>
              <w:jc w:val="center"/>
              <w:rPr>
                <w:sz w:val="24"/>
                <w:szCs w:val="24"/>
              </w:rPr>
            </w:pPr>
            <w:r w:rsidRPr="00E33F5D">
              <w:rPr>
                <w:sz w:val="24"/>
                <w:szCs w:val="24"/>
              </w:rPr>
              <w:t>5 583,173</w:t>
            </w:r>
          </w:p>
        </w:tc>
        <w:tc>
          <w:tcPr>
            <w:tcW w:w="1323" w:type="dxa"/>
            <w:shd w:val="clear" w:color="auto" w:fill="auto"/>
          </w:tcPr>
          <w:p w:rsidR="00167797" w:rsidRPr="00E33F5D" w:rsidRDefault="00167797" w:rsidP="00B30C31">
            <w:pPr>
              <w:snapToGrid w:val="0"/>
              <w:jc w:val="center"/>
              <w:rPr>
                <w:sz w:val="24"/>
                <w:szCs w:val="24"/>
              </w:rPr>
            </w:pPr>
            <w:r w:rsidRPr="00E33F5D">
              <w:rPr>
                <w:sz w:val="24"/>
                <w:szCs w:val="24"/>
              </w:rPr>
              <w:t>13 018,648</w:t>
            </w:r>
          </w:p>
        </w:tc>
        <w:tc>
          <w:tcPr>
            <w:tcW w:w="1668" w:type="dxa"/>
            <w:gridSpan w:val="2"/>
            <w:shd w:val="clear" w:color="auto" w:fill="auto"/>
          </w:tcPr>
          <w:p w:rsidR="00167797" w:rsidRPr="00E33F5D" w:rsidRDefault="00167797" w:rsidP="00B30C31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33F5D">
              <w:rPr>
                <w:color w:val="000000"/>
                <w:sz w:val="24"/>
                <w:szCs w:val="24"/>
              </w:rPr>
              <w:t>8 024,141</w:t>
            </w:r>
          </w:p>
        </w:tc>
        <w:tc>
          <w:tcPr>
            <w:tcW w:w="1780" w:type="dxa"/>
            <w:shd w:val="clear" w:color="auto" w:fill="auto"/>
          </w:tcPr>
          <w:p w:rsidR="00167797" w:rsidRPr="00E33F5D" w:rsidRDefault="00167797" w:rsidP="00B30C31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33F5D">
              <w:rPr>
                <w:color w:val="000000"/>
                <w:sz w:val="24"/>
                <w:szCs w:val="24"/>
              </w:rPr>
              <w:t>28 520,609</w:t>
            </w:r>
          </w:p>
        </w:tc>
      </w:tr>
      <w:tr w:rsidR="00167797" w:rsidRPr="00E33F5D" w:rsidTr="00B30C31">
        <w:tc>
          <w:tcPr>
            <w:tcW w:w="1926" w:type="dxa"/>
            <w:shd w:val="clear" w:color="auto" w:fill="auto"/>
          </w:tcPr>
          <w:p w:rsidR="00167797" w:rsidRPr="00E33F5D" w:rsidRDefault="00167797" w:rsidP="00B30C31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E33F5D">
              <w:rPr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474" w:type="dxa"/>
            <w:shd w:val="clear" w:color="auto" w:fill="auto"/>
          </w:tcPr>
          <w:p w:rsidR="00167797" w:rsidRPr="00E33F5D" w:rsidRDefault="00167797" w:rsidP="00B30C31">
            <w:pPr>
              <w:snapToGrid w:val="0"/>
              <w:jc w:val="center"/>
              <w:rPr>
                <w:sz w:val="24"/>
                <w:szCs w:val="24"/>
              </w:rPr>
            </w:pPr>
            <w:r w:rsidRPr="00E33F5D">
              <w:rPr>
                <w:color w:val="000000"/>
                <w:sz w:val="24"/>
                <w:szCs w:val="24"/>
              </w:rPr>
              <w:t>557,774</w:t>
            </w:r>
          </w:p>
        </w:tc>
        <w:tc>
          <w:tcPr>
            <w:tcW w:w="1468" w:type="dxa"/>
            <w:shd w:val="clear" w:color="auto" w:fill="auto"/>
          </w:tcPr>
          <w:p w:rsidR="00167797" w:rsidRPr="00E33F5D" w:rsidRDefault="00167797" w:rsidP="00B30C31">
            <w:pPr>
              <w:snapToGrid w:val="0"/>
              <w:jc w:val="center"/>
              <w:rPr>
                <w:sz w:val="24"/>
                <w:szCs w:val="24"/>
              </w:rPr>
            </w:pPr>
            <w:r w:rsidRPr="00E33F5D">
              <w:rPr>
                <w:sz w:val="24"/>
                <w:szCs w:val="24"/>
              </w:rPr>
              <w:t>8 339,998</w:t>
            </w:r>
          </w:p>
        </w:tc>
        <w:tc>
          <w:tcPr>
            <w:tcW w:w="1323" w:type="dxa"/>
            <w:shd w:val="clear" w:color="auto" w:fill="auto"/>
          </w:tcPr>
          <w:p w:rsidR="00167797" w:rsidRPr="00E33F5D" w:rsidRDefault="00167797" w:rsidP="00B30C31">
            <w:pPr>
              <w:snapToGrid w:val="0"/>
              <w:jc w:val="center"/>
              <w:rPr>
                <w:sz w:val="24"/>
                <w:szCs w:val="24"/>
              </w:rPr>
            </w:pPr>
            <w:r w:rsidRPr="00E33F5D">
              <w:rPr>
                <w:color w:val="000000"/>
                <w:sz w:val="24"/>
                <w:szCs w:val="24"/>
              </w:rPr>
              <w:t>5 319,482</w:t>
            </w:r>
          </w:p>
        </w:tc>
        <w:tc>
          <w:tcPr>
            <w:tcW w:w="1668" w:type="dxa"/>
            <w:gridSpan w:val="2"/>
            <w:shd w:val="clear" w:color="auto" w:fill="auto"/>
          </w:tcPr>
          <w:p w:rsidR="00167797" w:rsidRPr="00E33F5D" w:rsidRDefault="00167797" w:rsidP="00B30C31">
            <w:pPr>
              <w:snapToGrid w:val="0"/>
              <w:jc w:val="center"/>
              <w:rPr>
                <w:sz w:val="24"/>
                <w:szCs w:val="24"/>
              </w:rPr>
            </w:pPr>
            <w:r w:rsidRPr="00E33F5D"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1780" w:type="dxa"/>
            <w:shd w:val="clear" w:color="auto" w:fill="auto"/>
          </w:tcPr>
          <w:p w:rsidR="00167797" w:rsidRPr="00E33F5D" w:rsidRDefault="00167797" w:rsidP="00B30C31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33F5D">
              <w:rPr>
                <w:color w:val="000000"/>
                <w:sz w:val="24"/>
                <w:szCs w:val="24"/>
              </w:rPr>
              <w:t>14 217,253</w:t>
            </w:r>
          </w:p>
        </w:tc>
      </w:tr>
      <w:tr w:rsidR="00167797" w:rsidRPr="00E33F5D" w:rsidTr="00B30C31">
        <w:tc>
          <w:tcPr>
            <w:tcW w:w="1926" w:type="dxa"/>
            <w:shd w:val="clear" w:color="auto" w:fill="auto"/>
          </w:tcPr>
          <w:p w:rsidR="00167797" w:rsidRPr="00E33F5D" w:rsidRDefault="00167797" w:rsidP="00B30C31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E33F5D">
              <w:rPr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474" w:type="dxa"/>
            <w:shd w:val="clear" w:color="auto" w:fill="auto"/>
          </w:tcPr>
          <w:p w:rsidR="00167797" w:rsidRPr="00E33F5D" w:rsidRDefault="00167797" w:rsidP="00B30C31">
            <w:pPr>
              <w:snapToGrid w:val="0"/>
              <w:jc w:val="center"/>
              <w:rPr>
                <w:color w:val="FF0000"/>
                <w:sz w:val="24"/>
                <w:szCs w:val="24"/>
              </w:rPr>
            </w:pPr>
            <w:r w:rsidRPr="00E33F5D">
              <w:rPr>
                <w:sz w:val="24"/>
                <w:szCs w:val="24"/>
              </w:rPr>
              <w:t>232,103</w:t>
            </w:r>
          </w:p>
        </w:tc>
        <w:tc>
          <w:tcPr>
            <w:tcW w:w="1468" w:type="dxa"/>
            <w:shd w:val="clear" w:color="auto" w:fill="auto"/>
          </w:tcPr>
          <w:p w:rsidR="00167797" w:rsidRPr="00E33F5D" w:rsidRDefault="00167797" w:rsidP="00B30C31">
            <w:pPr>
              <w:snapToGrid w:val="0"/>
              <w:jc w:val="center"/>
              <w:rPr>
                <w:sz w:val="24"/>
                <w:szCs w:val="24"/>
              </w:rPr>
            </w:pPr>
            <w:r w:rsidRPr="00E33F5D">
              <w:rPr>
                <w:sz w:val="24"/>
                <w:szCs w:val="24"/>
              </w:rPr>
              <w:t>8 602,477</w:t>
            </w:r>
          </w:p>
        </w:tc>
        <w:tc>
          <w:tcPr>
            <w:tcW w:w="1323" w:type="dxa"/>
            <w:shd w:val="clear" w:color="auto" w:fill="auto"/>
          </w:tcPr>
          <w:p w:rsidR="00167797" w:rsidRPr="00E33F5D" w:rsidRDefault="00167797" w:rsidP="00B30C31">
            <w:pPr>
              <w:jc w:val="center"/>
              <w:rPr>
                <w:color w:val="FF0000"/>
                <w:sz w:val="24"/>
                <w:szCs w:val="24"/>
              </w:rPr>
            </w:pPr>
            <w:r w:rsidRPr="00E33F5D">
              <w:rPr>
                <w:color w:val="000000"/>
                <w:sz w:val="24"/>
                <w:szCs w:val="24"/>
              </w:rPr>
              <w:t>18 374,008</w:t>
            </w:r>
          </w:p>
        </w:tc>
        <w:tc>
          <w:tcPr>
            <w:tcW w:w="1668" w:type="dxa"/>
            <w:gridSpan w:val="2"/>
            <w:shd w:val="clear" w:color="auto" w:fill="auto"/>
          </w:tcPr>
          <w:p w:rsidR="00167797" w:rsidRPr="00E33F5D" w:rsidRDefault="00167797" w:rsidP="00B30C31">
            <w:pPr>
              <w:snapToGrid w:val="0"/>
              <w:jc w:val="center"/>
              <w:rPr>
                <w:sz w:val="24"/>
                <w:szCs w:val="24"/>
              </w:rPr>
            </w:pPr>
            <w:r w:rsidRPr="00E33F5D">
              <w:rPr>
                <w:sz w:val="24"/>
                <w:szCs w:val="24"/>
              </w:rPr>
              <w:t>*</w:t>
            </w:r>
          </w:p>
        </w:tc>
        <w:tc>
          <w:tcPr>
            <w:tcW w:w="1780" w:type="dxa"/>
            <w:shd w:val="clear" w:color="auto" w:fill="auto"/>
          </w:tcPr>
          <w:p w:rsidR="00167797" w:rsidRPr="00E33F5D" w:rsidRDefault="00167797" w:rsidP="00B30C31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33F5D">
              <w:rPr>
                <w:color w:val="000000"/>
                <w:sz w:val="24"/>
                <w:szCs w:val="24"/>
              </w:rPr>
              <w:t>27 208,588</w:t>
            </w:r>
          </w:p>
        </w:tc>
      </w:tr>
      <w:tr w:rsidR="00167797" w:rsidRPr="00E33F5D" w:rsidTr="00B30C31">
        <w:tc>
          <w:tcPr>
            <w:tcW w:w="1926" w:type="dxa"/>
            <w:shd w:val="clear" w:color="auto" w:fill="auto"/>
          </w:tcPr>
          <w:p w:rsidR="00167797" w:rsidRPr="00E33F5D" w:rsidRDefault="00167797" w:rsidP="00B30C31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E33F5D">
              <w:rPr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474" w:type="dxa"/>
            <w:shd w:val="clear" w:color="auto" w:fill="auto"/>
          </w:tcPr>
          <w:p w:rsidR="00167797" w:rsidRPr="00E33F5D" w:rsidRDefault="00167797" w:rsidP="00B30C31">
            <w:pPr>
              <w:jc w:val="center"/>
              <w:rPr>
                <w:sz w:val="24"/>
                <w:szCs w:val="24"/>
              </w:rPr>
            </w:pPr>
            <w:r w:rsidRPr="00E33F5D">
              <w:rPr>
                <w:color w:val="000000"/>
                <w:sz w:val="24"/>
                <w:szCs w:val="24"/>
              </w:rPr>
              <w:t>399,517</w:t>
            </w:r>
          </w:p>
        </w:tc>
        <w:tc>
          <w:tcPr>
            <w:tcW w:w="1468" w:type="dxa"/>
            <w:shd w:val="clear" w:color="auto" w:fill="auto"/>
          </w:tcPr>
          <w:p w:rsidR="00167797" w:rsidRPr="00E33F5D" w:rsidRDefault="00167797" w:rsidP="00B30C31">
            <w:pPr>
              <w:jc w:val="center"/>
              <w:rPr>
                <w:sz w:val="24"/>
                <w:szCs w:val="24"/>
              </w:rPr>
            </w:pPr>
            <w:r w:rsidRPr="00E33F5D">
              <w:rPr>
                <w:sz w:val="24"/>
                <w:szCs w:val="24"/>
              </w:rPr>
              <w:t>8 948,491</w:t>
            </w:r>
          </w:p>
        </w:tc>
        <w:tc>
          <w:tcPr>
            <w:tcW w:w="1323" w:type="dxa"/>
            <w:shd w:val="clear" w:color="auto" w:fill="auto"/>
          </w:tcPr>
          <w:p w:rsidR="00167797" w:rsidRPr="00E33F5D" w:rsidRDefault="00167797" w:rsidP="00B30C31">
            <w:pPr>
              <w:jc w:val="center"/>
              <w:rPr>
                <w:color w:val="FF0000"/>
                <w:sz w:val="24"/>
                <w:szCs w:val="24"/>
              </w:rPr>
            </w:pPr>
            <w:r w:rsidRPr="00E33F5D">
              <w:rPr>
                <w:bCs/>
                <w:sz w:val="24"/>
                <w:szCs w:val="24"/>
              </w:rPr>
              <w:t>19 802,418</w:t>
            </w:r>
          </w:p>
        </w:tc>
        <w:tc>
          <w:tcPr>
            <w:tcW w:w="1668" w:type="dxa"/>
            <w:gridSpan w:val="2"/>
            <w:shd w:val="clear" w:color="auto" w:fill="auto"/>
          </w:tcPr>
          <w:p w:rsidR="00167797" w:rsidRPr="00E33F5D" w:rsidRDefault="00167797" w:rsidP="00B30C31">
            <w:pPr>
              <w:jc w:val="center"/>
              <w:rPr>
                <w:sz w:val="24"/>
                <w:szCs w:val="24"/>
              </w:rPr>
            </w:pPr>
            <w:r w:rsidRPr="00E33F5D"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1780" w:type="dxa"/>
            <w:shd w:val="clear" w:color="auto" w:fill="auto"/>
          </w:tcPr>
          <w:p w:rsidR="00167797" w:rsidRPr="00E33F5D" w:rsidRDefault="00167797" w:rsidP="00B30C31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33F5D">
              <w:rPr>
                <w:color w:val="000000"/>
                <w:sz w:val="24"/>
                <w:szCs w:val="24"/>
              </w:rPr>
              <w:t>29 150,426</w:t>
            </w:r>
          </w:p>
        </w:tc>
      </w:tr>
      <w:tr w:rsidR="00167797" w:rsidRPr="00E33F5D" w:rsidTr="00B30C31">
        <w:tc>
          <w:tcPr>
            <w:tcW w:w="1926" w:type="dxa"/>
            <w:shd w:val="clear" w:color="auto" w:fill="auto"/>
          </w:tcPr>
          <w:p w:rsidR="00167797" w:rsidRPr="00E33F5D" w:rsidRDefault="00167797" w:rsidP="00B30C31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E33F5D">
              <w:rPr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474" w:type="dxa"/>
            <w:shd w:val="clear" w:color="auto" w:fill="auto"/>
          </w:tcPr>
          <w:p w:rsidR="00167797" w:rsidRPr="00E33F5D" w:rsidRDefault="00167797" w:rsidP="00B30C31">
            <w:pPr>
              <w:jc w:val="center"/>
              <w:rPr>
                <w:sz w:val="24"/>
                <w:szCs w:val="24"/>
              </w:rPr>
            </w:pPr>
            <w:r w:rsidRPr="00E33F5D">
              <w:rPr>
                <w:color w:val="000000"/>
                <w:sz w:val="24"/>
                <w:szCs w:val="24"/>
              </w:rPr>
              <w:t>520,00</w:t>
            </w:r>
          </w:p>
        </w:tc>
        <w:tc>
          <w:tcPr>
            <w:tcW w:w="1468" w:type="dxa"/>
            <w:shd w:val="clear" w:color="auto" w:fill="auto"/>
          </w:tcPr>
          <w:p w:rsidR="00167797" w:rsidRPr="00E33F5D" w:rsidRDefault="00167797" w:rsidP="00B30C31">
            <w:pPr>
              <w:jc w:val="center"/>
              <w:rPr>
                <w:sz w:val="24"/>
                <w:szCs w:val="24"/>
              </w:rPr>
            </w:pPr>
            <w:r w:rsidRPr="00E33F5D">
              <w:rPr>
                <w:sz w:val="24"/>
                <w:szCs w:val="24"/>
              </w:rPr>
              <w:t>9 306,431</w:t>
            </w:r>
          </w:p>
        </w:tc>
        <w:tc>
          <w:tcPr>
            <w:tcW w:w="1323" w:type="dxa"/>
            <w:shd w:val="clear" w:color="auto" w:fill="auto"/>
          </w:tcPr>
          <w:p w:rsidR="00167797" w:rsidRPr="00E33F5D" w:rsidRDefault="00167797" w:rsidP="00B30C31">
            <w:pPr>
              <w:jc w:val="center"/>
              <w:rPr>
                <w:color w:val="FF0000"/>
                <w:sz w:val="24"/>
                <w:szCs w:val="24"/>
              </w:rPr>
            </w:pPr>
            <w:r w:rsidRPr="00E33F5D">
              <w:rPr>
                <w:color w:val="000000"/>
                <w:sz w:val="24"/>
                <w:szCs w:val="24"/>
              </w:rPr>
              <w:t>9 123,740</w:t>
            </w:r>
          </w:p>
        </w:tc>
        <w:tc>
          <w:tcPr>
            <w:tcW w:w="1668" w:type="dxa"/>
            <w:gridSpan w:val="2"/>
            <w:shd w:val="clear" w:color="auto" w:fill="auto"/>
          </w:tcPr>
          <w:p w:rsidR="00167797" w:rsidRPr="00E33F5D" w:rsidRDefault="00167797" w:rsidP="00B30C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:rsidR="00167797" w:rsidRPr="00E33F5D" w:rsidRDefault="00167797" w:rsidP="00B30C31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33F5D">
              <w:rPr>
                <w:color w:val="000000"/>
                <w:sz w:val="24"/>
                <w:szCs w:val="24"/>
              </w:rPr>
              <w:t>18 950,171</w:t>
            </w:r>
          </w:p>
        </w:tc>
      </w:tr>
      <w:tr w:rsidR="00167797" w:rsidRPr="00E33F5D" w:rsidTr="00B30C31">
        <w:tc>
          <w:tcPr>
            <w:tcW w:w="1926" w:type="dxa"/>
            <w:shd w:val="clear" w:color="auto" w:fill="auto"/>
          </w:tcPr>
          <w:p w:rsidR="00167797" w:rsidRPr="00E33F5D" w:rsidRDefault="00167797" w:rsidP="00B30C31">
            <w:pPr>
              <w:snapToGrid w:val="0"/>
              <w:jc w:val="both"/>
              <w:rPr>
                <w:sz w:val="24"/>
                <w:szCs w:val="24"/>
              </w:rPr>
            </w:pPr>
            <w:r w:rsidRPr="00E33F5D">
              <w:rPr>
                <w:sz w:val="24"/>
                <w:szCs w:val="24"/>
              </w:rPr>
              <w:t>2021 год</w:t>
            </w:r>
          </w:p>
        </w:tc>
        <w:tc>
          <w:tcPr>
            <w:tcW w:w="1474" w:type="dxa"/>
            <w:shd w:val="clear" w:color="auto" w:fill="auto"/>
          </w:tcPr>
          <w:p w:rsidR="00167797" w:rsidRPr="00E33F5D" w:rsidRDefault="00167797" w:rsidP="00B30C31">
            <w:pPr>
              <w:jc w:val="center"/>
              <w:rPr>
                <w:color w:val="FF0000"/>
                <w:sz w:val="24"/>
                <w:szCs w:val="24"/>
              </w:rPr>
            </w:pPr>
            <w:r w:rsidRPr="00E33F5D">
              <w:rPr>
                <w:color w:val="000000"/>
                <w:sz w:val="24"/>
                <w:szCs w:val="24"/>
              </w:rPr>
              <w:t>540,80</w:t>
            </w:r>
          </w:p>
        </w:tc>
        <w:tc>
          <w:tcPr>
            <w:tcW w:w="1468" w:type="dxa"/>
            <w:shd w:val="clear" w:color="auto" w:fill="auto"/>
          </w:tcPr>
          <w:p w:rsidR="00167797" w:rsidRPr="00E33F5D" w:rsidRDefault="00167797" w:rsidP="00B30C31">
            <w:pPr>
              <w:jc w:val="center"/>
              <w:rPr>
                <w:sz w:val="24"/>
                <w:szCs w:val="24"/>
              </w:rPr>
            </w:pPr>
            <w:r w:rsidRPr="00E33F5D">
              <w:rPr>
                <w:sz w:val="24"/>
                <w:szCs w:val="24"/>
              </w:rPr>
              <w:t>9 510,318</w:t>
            </w:r>
          </w:p>
        </w:tc>
        <w:tc>
          <w:tcPr>
            <w:tcW w:w="1323" w:type="dxa"/>
            <w:shd w:val="clear" w:color="auto" w:fill="auto"/>
          </w:tcPr>
          <w:p w:rsidR="00167797" w:rsidRPr="00E33F5D" w:rsidRDefault="00167797" w:rsidP="00B30C31">
            <w:pPr>
              <w:jc w:val="center"/>
              <w:rPr>
                <w:color w:val="FF0000"/>
                <w:sz w:val="24"/>
                <w:szCs w:val="24"/>
              </w:rPr>
            </w:pPr>
            <w:r w:rsidRPr="00E33F5D">
              <w:rPr>
                <w:color w:val="000000"/>
                <w:sz w:val="24"/>
                <w:szCs w:val="24"/>
              </w:rPr>
              <w:t>9 488,686</w:t>
            </w:r>
          </w:p>
        </w:tc>
        <w:tc>
          <w:tcPr>
            <w:tcW w:w="1668" w:type="dxa"/>
            <w:gridSpan w:val="2"/>
            <w:shd w:val="clear" w:color="auto" w:fill="auto"/>
          </w:tcPr>
          <w:p w:rsidR="00167797" w:rsidRPr="00E33F5D" w:rsidRDefault="00167797" w:rsidP="00B30C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:rsidR="00167797" w:rsidRPr="00E33F5D" w:rsidRDefault="00167797" w:rsidP="00B30C31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33F5D">
              <w:rPr>
                <w:color w:val="000000"/>
                <w:sz w:val="24"/>
                <w:szCs w:val="24"/>
              </w:rPr>
              <w:t>19 518,171</w:t>
            </w:r>
          </w:p>
        </w:tc>
      </w:tr>
      <w:tr w:rsidR="00167797" w:rsidRPr="00E33F5D" w:rsidTr="00B30C31">
        <w:tc>
          <w:tcPr>
            <w:tcW w:w="1926" w:type="dxa"/>
            <w:shd w:val="clear" w:color="auto" w:fill="auto"/>
          </w:tcPr>
          <w:p w:rsidR="00167797" w:rsidRPr="00E33F5D" w:rsidRDefault="00167797" w:rsidP="00B30C31">
            <w:pPr>
              <w:snapToGrid w:val="0"/>
              <w:jc w:val="both"/>
              <w:rPr>
                <w:sz w:val="24"/>
                <w:szCs w:val="24"/>
              </w:rPr>
            </w:pPr>
            <w:r w:rsidRPr="00E33F5D">
              <w:rPr>
                <w:sz w:val="24"/>
                <w:szCs w:val="24"/>
              </w:rPr>
              <w:t>2022 год</w:t>
            </w:r>
          </w:p>
        </w:tc>
        <w:tc>
          <w:tcPr>
            <w:tcW w:w="1474" w:type="dxa"/>
            <w:shd w:val="clear" w:color="auto" w:fill="auto"/>
          </w:tcPr>
          <w:p w:rsidR="00167797" w:rsidRPr="00E33F5D" w:rsidRDefault="00167797" w:rsidP="00B30C31">
            <w:pPr>
              <w:jc w:val="center"/>
              <w:rPr>
                <w:color w:val="000000"/>
                <w:sz w:val="24"/>
                <w:szCs w:val="24"/>
              </w:rPr>
            </w:pPr>
            <w:r w:rsidRPr="00E33F5D">
              <w:rPr>
                <w:color w:val="000000"/>
                <w:sz w:val="24"/>
                <w:szCs w:val="24"/>
              </w:rPr>
              <w:t>562,432</w:t>
            </w:r>
          </w:p>
        </w:tc>
        <w:tc>
          <w:tcPr>
            <w:tcW w:w="1468" w:type="dxa"/>
            <w:shd w:val="clear" w:color="auto" w:fill="auto"/>
          </w:tcPr>
          <w:p w:rsidR="00167797" w:rsidRPr="00E33F5D" w:rsidRDefault="00167797" w:rsidP="00B30C31">
            <w:pPr>
              <w:jc w:val="center"/>
              <w:rPr>
                <w:sz w:val="24"/>
                <w:szCs w:val="24"/>
              </w:rPr>
            </w:pPr>
            <w:r w:rsidRPr="00E33F5D">
              <w:rPr>
                <w:sz w:val="24"/>
                <w:szCs w:val="24"/>
              </w:rPr>
              <w:t>9 890,737</w:t>
            </w:r>
          </w:p>
        </w:tc>
        <w:tc>
          <w:tcPr>
            <w:tcW w:w="1323" w:type="dxa"/>
            <w:shd w:val="clear" w:color="auto" w:fill="auto"/>
          </w:tcPr>
          <w:p w:rsidR="00167797" w:rsidRPr="00E33F5D" w:rsidRDefault="00167797" w:rsidP="00B30C31">
            <w:pPr>
              <w:jc w:val="center"/>
              <w:rPr>
                <w:color w:val="000000"/>
                <w:sz w:val="24"/>
                <w:szCs w:val="24"/>
              </w:rPr>
            </w:pPr>
            <w:r w:rsidRPr="00E33F5D">
              <w:rPr>
                <w:color w:val="000000"/>
                <w:sz w:val="24"/>
                <w:szCs w:val="24"/>
              </w:rPr>
              <w:t>9 868,240</w:t>
            </w:r>
          </w:p>
        </w:tc>
        <w:tc>
          <w:tcPr>
            <w:tcW w:w="1668" w:type="dxa"/>
            <w:gridSpan w:val="2"/>
            <w:shd w:val="clear" w:color="auto" w:fill="auto"/>
          </w:tcPr>
          <w:p w:rsidR="00167797" w:rsidRPr="00E33F5D" w:rsidRDefault="00167797" w:rsidP="00B30C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:rsidR="00167797" w:rsidRPr="00E33F5D" w:rsidRDefault="00167797" w:rsidP="00B30C31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33F5D">
              <w:rPr>
                <w:color w:val="000000"/>
                <w:sz w:val="24"/>
                <w:szCs w:val="24"/>
              </w:rPr>
              <w:t>20 298,912</w:t>
            </w:r>
          </w:p>
        </w:tc>
      </w:tr>
    </w:tbl>
    <w:p w:rsidR="00167797" w:rsidRPr="00E33F5D" w:rsidRDefault="00167797" w:rsidP="00167797">
      <w:pPr>
        <w:ind w:firstLine="567"/>
        <w:rPr>
          <w:color w:val="000000"/>
          <w:sz w:val="24"/>
          <w:szCs w:val="24"/>
        </w:rPr>
      </w:pPr>
    </w:p>
    <w:p w:rsidR="00167797" w:rsidRPr="00E33F5D" w:rsidRDefault="00167797" w:rsidP="00167797">
      <w:pPr>
        <w:ind w:firstLine="567"/>
        <w:rPr>
          <w:color w:val="000000"/>
          <w:sz w:val="24"/>
          <w:szCs w:val="24"/>
        </w:rPr>
      </w:pPr>
      <w:r w:rsidRPr="00E33F5D">
        <w:rPr>
          <w:color w:val="000000"/>
          <w:sz w:val="24"/>
          <w:szCs w:val="24"/>
        </w:rPr>
        <w:t>* - финансирование подлежит уточнению при дальнейшей разработке Программы</w:t>
      </w:r>
      <w:proofErr w:type="gramStart"/>
      <w:r w:rsidRPr="00E33F5D">
        <w:rPr>
          <w:color w:val="000000"/>
          <w:sz w:val="24"/>
          <w:szCs w:val="24"/>
        </w:rPr>
        <w:t>.»</w:t>
      </w:r>
      <w:proofErr w:type="gramEnd"/>
    </w:p>
    <w:p w:rsidR="00167797" w:rsidRPr="00E33F5D" w:rsidRDefault="00167797" w:rsidP="00167797">
      <w:pPr>
        <w:ind w:firstLine="567"/>
        <w:jc w:val="both"/>
        <w:rPr>
          <w:sz w:val="24"/>
          <w:szCs w:val="24"/>
        </w:rPr>
      </w:pPr>
      <w:r w:rsidRPr="00E33F5D">
        <w:rPr>
          <w:sz w:val="24"/>
          <w:szCs w:val="24"/>
        </w:rPr>
        <w:t xml:space="preserve">1.3. В Паспорте подпрограммы </w:t>
      </w:r>
      <w:r w:rsidRPr="00E33F5D">
        <w:rPr>
          <w:color w:val="000000"/>
          <w:sz w:val="24"/>
          <w:szCs w:val="24"/>
        </w:rPr>
        <w:t xml:space="preserve">«Постановка на кадастровый учет и оценка объектов муниципальной собственности </w:t>
      </w:r>
      <w:proofErr w:type="spellStart"/>
      <w:r w:rsidRPr="00E33F5D">
        <w:rPr>
          <w:color w:val="000000"/>
          <w:sz w:val="24"/>
          <w:szCs w:val="24"/>
        </w:rPr>
        <w:t>Сосновоборского</w:t>
      </w:r>
      <w:proofErr w:type="spellEnd"/>
      <w:r w:rsidRPr="00E33F5D">
        <w:rPr>
          <w:color w:val="000000"/>
          <w:sz w:val="24"/>
          <w:szCs w:val="24"/>
        </w:rPr>
        <w:t xml:space="preserve"> городского округа» (п. 10.1.) графу</w:t>
      </w:r>
      <w:r w:rsidRPr="00E33F5D">
        <w:rPr>
          <w:b/>
          <w:color w:val="000000"/>
          <w:sz w:val="24"/>
          <w:szCs w:val="24"/>
        </w:rPr>
        <w:t xml:space="preserve"> «</w:t>
      </w:r>
      <w:r w:rsidRPr="00E33F5D">
        <w:rPr>
          <w:sz w:val="24"/>
          <w:szCs w:val="24"/>
        </w:rPr>
        <w:t>Объемы бюджетных ассигнований подпрограммы» изложить в следующей редакции:</w:t>
      </w:r>
    </w:p>
    <w:p w:rsidR="00167797" w:rsidRPr="00E33F5D" w:rsidRDefault="00167797" w:rsidP="00167797">
      <w:pPr>
        <w:rPr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88"/>
        <w:gridCol w:w="6669"/>
      </w:tblGrid>
      <w:tr w:rsidR="00167797" w:rsidRPr="00E33F5D" w:rsidTr="00B30C31">
        <w:trPr>
          <w:trHeight w:val="400"/>
        </w:trPr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797" w:rsidRPr="00E33F5D" w:rsidRDefault="00167797" w:rsidP="00B30C31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3F5D">
              <w:rPr>
                <w:rFonts w:ascii="Times New Roman" w:hAnsi="Times New Roman" w:cs="Times New Roman"/>
                <w:sz w:val="24"/>
                <w:szCs w:val="24"/>
              </w:rPr>
              <w:t xml:space="preserve">Объемы бюджетных ассигнований подпрограммы 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797" w:rsidRPr="00E33F5D" w:rsidRDefault="00167797" w:rsidP="00B30C31">
            <w:pPr>
              <w:snapToGrid w:val="0"/>
              <w:rPr>
                <w:color w:val="000000"/>
                <w:sz w:val="24"/>
                <w:szCs w:val="24"/>
              </w:rPr>
            </w:pPr>
            <w:r w:rsidRPr="00E33F5D">
              <w:rPr>
                <w:color w:val="000000"/>
                <w:sz w:val="24"/>
                <w:szCs w:val="24"/>
              </w:rPr>
              <w:t>Объем финансирования по годам (тыс. руб.):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540"/>
              <w:gridCol w:w="2126"/>
              <w:gridCol w:w="2410"/>
            </w:tblGrid>
            <w:tr w:rsidR="00167797" w:rsidRPr="00E33F5D" w:rsidTr="00B30C31">
              <w:tc>
                <w:tcPr>
                  <w:tcW w:w="1540" w:type="dxa"/>
                  <w:shd w:val="clear" w:color="auto" w:fill="auto"/>
                </w:tcPr>
                <w:p w:rsidR="00167797" w:rsidRPr="00E33F5D" w:rsidRDefault="00167797" w:rsidP="00B30C31">
                  <w:pPr>
                    <w:snapToGrid w:val="0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</w:tcPr>
                <w:p w:rsidR="00167797" w:rsidRPr="00E33F5D" w:rsidRDefault="00167797" w:rsidP="00B30C31">
                  <w:pPr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E33F5D">
                    <w:rPr>
                      <w:color w:val="000000"/>
                      <w:sz w:val="24"/>
                      <w:szCs w:val="24"/>
                    </w:rPr>
                    <w:t>Местный бюджет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167797" w:rsidRPr="00E33F5D" w:rsidRDefault="00167797" w:rsidP="00B30C31">
                  <w:pPr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E33F5D">
                    <w:rPr>
                      <w:color w:val="000000"/>
                      <w:sz w:val="24"/>
                      <w:szCs w:val="24"/>
                    </w:rPr>
                    <w:t>Прочие источники</w:t>
                  </w:r>
                </w:p>
              </w:tc>
            </w:tr>
            <w:tr w:rsidR="00167797" w:rsidRPr="00E33F5D" w:rsidTr="00B30C31">
              <w:tc>
                <w:tcPr>
                  <w:tcW w:w="1540" w:type="dxa"/>
                  <w:shd w:val="clear" w:color="auto" w:fill="auto"/>
                </w:tcPr>
                <w:p w:rsidR="00167797" w:rsidRPr="00E33F5D" w:rsidRDefault="00167797" w:rsidP="00B30C31">
                  <w:pPr>
                    <w:snapToGrid w:val="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E33F5D">
                    <w:rPr>
                      <w:color w:val="000000"/>
                      <w:sz w:val="24"/>
                      <w:szCs w:val="24"/>
                    </w:rPr>
                    <w:t>2014 год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167797" w:rsidRPr="00E33F5D" w:rsidRDefault="00167797" w:rsidP="00B30C31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 w:rsidRPr="00E33F5D">
                    <w:rPr>
                      <w:sz w:val="24"/>
                      <w:szCs w:val="24"/>
                    </w:rPr>
                    <w:t>6 371,07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167797" w:rsidRPr="00E33F5D" w:rsidRDefault="00167797" w:rsidP="00B30C31">
                  <w:pPr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E33F5D">
                    <w:rPr>
                      <w:color w:val="000000"/>
                      <w:sz w:val="24"/>
                      <w:szCs w:val="24"/>
                    </w:rPr>
                    <w:t>0.000</w:t>
                  </w:r>
                </w:p>
              </w:tc>
            </w:tr>
            <w:tr w:rsidR="00167797" w:rsidRPr="00E33F5D" w:rsidTr="00B30C31">
              <w:tc>
                <w:tcPr>
                  <w:tcW w:w="1540" w:type="dxa"/>
                  <w:shd w:val="clear" w:color="auto" w:fill="auto"/>
                </w:tcPr>
                <w:p w:rsidR="00167797" w:rsidRPr="00E33F5D" w:rsidRDefault="00167797" w:rsidP="00B30C31">
                  <w:pPr>
                    <w:snapToGrid w:val="0"/>
                    <w:jc w:val="both"/>
                    <w:rPr>
                      <w:sz w:val="24"/>
                      <w:szCs w:val="24"/>
                    </w:rPr>
                  </w:pPr>
                  <w:r w:rsidRPr="00E33F5D">
                    <w:rPr>
                      <w:sz w:val="24"/>
                      <w:szCs w:val="24"/>
                    </w:rPr>
                    <w:t>2015 год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167797" w:rsidRPr="00E33F5D" w:rsidRDefault="00167797" w:rsidP="00B30C31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 w:rsidRPr="00E33F5D">
                    <w:rPr>
                      <w:sz w:val="24"/>
                      <w:szCs w:val="24"/>
                    </w:rPr>
                    <w:t>5 486,508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167797" w:rsidRPr="00E33F5D" w:rsidRDefault="00167797" w:rsidP="00B30C31">
                  <w:pPr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E33F5D">
                    <w:rPr>
                      <w:color w:val="000000"/>
                      <w:sz w:val="24"/>
                      <w:szCs w:val="24"/>
                    </w:rPr>
                    <w:t>0.000</w:t>
                  </w:r>
                </w:p>
              </w:tc>
            </w:tr>
            <w:tr w:rsidR="00167797" w:rsidRPr="00E33F5D" w:rsidTr="00B30C31">
              <w:tc>
                <w:tcPr>
                  <w:tcW w:w="1540" w:type="dxa"/>
                  <w:shd w:val="clear" w:color="auto" w:fill="auto"/>
                </w:tcPr>
                <w:p w:rsidR="00167797" w:rsidRPr="00E33F5D" w:rsidRDefault="00167797" w:rsidP="00B30C31">
                  <w:pPr>
                    <w:snapToGrid w:val="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E33F5D">
                    <w:rPr>
                      <w:color w:val="000000"/>
                      <w:sz w:val="24"/>
                      <w:szCs w:val="24"/>
                    </w:rPr>
                    <w:t>2016 год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167797" w:rsidRPr="00E33F5D" w:rsidRDefault="00167797" w:rsidP="00B30C31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 w:rsidRPr="00E33F5D">
                    <w:rPr>
                      <w:sz w:val="24"/>
                      <w:szCs w:val="24"/>
                    </w:rPr>
                    <w:t>1 894,646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167797" w:rsidRPr="00E33F5D" w:rsidRDefault="00167797" w:rsidP="00B30C31">
                  <w:pPr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E33F5D">
                    <w:rPr>
                      <w:color w:val="000000"/>
                      <w:sz w:val="24"/>
                      <w:szCs w:val="24"/>
                    </w:rPr>
                    <w:t>0.000</w:t>
                  </w:r>
                </w:p>
              </w:tc>
            </w:tr>
            <w:tr w:rsidR="00167797" w:rsidRPr="00E33F5D" w:rsidTr="00B30C31">
              <w:tc>
                <w:tcPr>
                  <w:tcW w:w="1540" w:type="dxa"/>
                  <w:shd w:val="clear" w:color="auto" w:fill="auto"/>
                </w:tcPr>
                <w:p w:rsidR="00167797" w:rsidRPr="00E33F5D" w:rsidRDefault="00167797" w:rsidP="00B30C31">
                  <w:pPr>
                    <w:snapToGrid w:val="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E33F5D">
                    <w:rPr>
                      <w:color w:val="000000"/>
                      <w:sz w:val="24"/>
                      <w:szCs w:val="24"/>
                    </w:rPr>
                    <w:t>2017 год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167797" w:rsidRPr="00E33F5D" w:rsidRDefault="00167797" w:rsidP="00B30C31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 w:rsidRPr="00E33F5D">
                    <w:rPr>
                      <w:color w:val="000000"/>
                      <w:sz w:val="24"/>
                      <w:szCs w:val="24"/>
                    </w:rPr>
                    <w:t>557,774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167797" w:rsidRPr="00E33F5D" w:rsidRDefault="00167797" w:rsidP="00B30C31">
                  <w:pPr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E33F5D">
                    <w:rPr>
                      <w:color w:val="000000"/>
                      <w:sz w:val="24"/>
                      <w:szCs w:val="24"/>
                    </w:rPr>
                    <w:t>*</w:t>
                  </w:r>
                </w:p>
              </w:tc>
            </w:tr>
            <w:tr w:rsidR="00167797" w:rsidRPr="00E33F5D" w:rsidTr="00B30C31">
              <w:tc>
                <w:tcPr>
                  <w:tcW w:w="1540" w:type="dxa"/>
                  <w:shd w:val="clear" w:color="auto" w:fill="auto"/>
                </w:tcPr>
                <w:p w:rsidR="00167797" w:rsidRPr="00E33F5D" w:rsidRDefault="00167797" w:rsidP="00B30C31">
                  <w:pPr>
                    <w:snapToGrid w:val="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E33F5D">
                    <w:rPr>
                      <w:color w:val="000000"/>
                      <w:sz w:val="24"/>
                      <w:szCs w:val="24"/>
                    </w:rPr>
                    <w:t>2018 год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167797" w:rsidRPr="00E33F5D" w:rsidRDefault="00167797" w:rsidP="00B30C31">
                  <w:pPr>
                    <w:snapToGrid w:val="0"/>
                    <w:jc w:val="center"/>
                    <w:rPr>
                      <w:color w:val="FF0000"/>
                      <w:sz w:val="24"/>
                      <w:szCs w:val="24"/>
                    </w:rPr>
                  </w:pPr>
                  <w:r w:rsidRPr="00E33F5D">
                    <w:rPr>
                      <w:sz w:val="24"/>
                      <w:szCs w:val="24"/>
                    </w:rPr>
                    <w:t>232,103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167797" w:rsidRPr="00E33F5D" w:rsidRDefault="00167797" w:rsidP="00B30C31">
                  <w:pPr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E33F5D">
                    <w:rPr>
                      <w:color w:val="000000"/>
                      <w:sz w:val="24"/>
                      <w:szCs w:val="24"/>
                    </w:rPr>
                    <w:t>*</w:t>
                  </w:r>
                </w:p>
              </w:tc>
            </w:tr>
            <w:tr w:rsidR="00167797" w:rsidRPr="00E33F5D" w:rsidTr="00B30C31">
              <w:tc>
                <w:tcPr>
                  <w:tcW w:w="1540" w:type="dxa"/>
                  <w:shd w:val="clear" w:color="auto" w:fill="auto"/>
                </w:tcPr>
                <w:p w:rsidR="00167797" w:rsidRPr="00E33F5D" w:rsidRDefault="00167797" w:rsidP="00B30C31">
                  <w:pPr>
                    <w:snapToGrid w:val="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E33F5D">
                    <w:rPr>
                      <w:color w:val="000000"/>
                      <w:sz w:val="24"/>
                      <w:szCs w:val="24"/>
                    </w:rPr>
                    <w:t>2019 год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167797" w:rsidRPr="00E33F5D" w:rsidRDefault="00167797" w:rsidP="00B30C31">
                  <w:pPr>
                    <w:jc w:val="center"/>
                    <w:rPr>
                      <w:sz w:val="24"/>
                      <w:szCs w:val="24"/>
                    </w:rPr>
                  </w:pPr>
                  <w:r w:rsidRPr="00E33F5D">
                    <w:rPr>
                      <w:color w:val="000000"/>
                      <w:sz w:val="24"/>
                      <w:szCs w:val="24"/>
                    </w:rPr>
                    <w:t>399,517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167797" w:rsidRPr="00E33F5D" w:rsidRDefault="00167797" w:rsidP="00B30C31">
                  <w:pPr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E33F5D">
                    <w:rPr>
                      <w:color w:val="000000"/>
                      <w:sz w:val="24"/>
                      <w:szCs w:val="24"/>
                    </w:rPr>
                    <w:t>*</w:t>
                  </w:r>
                </w:p>
              </w:tc>
            </w:tr>
            <w:tr w:rsidR="00167797" w:rsidRPr="00E33F5D" w:rsidTr="00B30C31">
              <w:tc>
                <w:tcPr>
                  <w:tcW w:w="1540" w:type="dxa"/>
                  <w:shd w:val="clear" w:color="auto" w:fill="auto"/>
                </w:tcPr>
                <w:p w:rsidR="00167797" w:rsidRPr="00E33F5D" w:rsidRDefault="00167797" w:rsidP="00B30C31">
                  <w:pPr>
                    <w:snapToGrid w:val="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E33F5D">
                    <w:rPr>
                      <w:color w:val="000000"/>
                      <w:sz w:val="24"/>
                      <w:szCs w:val="24"/>
                    </w:rPr>
                    <w:t>2020 год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167797" w:rsidRPr="00E33F5D" w:rsidRDefault="00167797" w:rsidP="00B30C31">
                  <w:pPr>
                    <w:jc w:val="center"/>
                    <w:rPr>
                      <w:sz w:val="24"/>
                      <w:szCs w:val="24"/>
                    </w:rPr>
                  </w:pPr>
                  <w:r w:rsidRPr="00E33F5D">
                    <w:rPr>
                      <w:color w:val="000000"/>
                      <w:sz w:val="24"/>
                      <w:szCs w:val="24"/>
                    </w:rPr>
                    <w:t>520,00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167797" w:rsidRPr="00E33F5D" w:rsidRDefault="00167797" w:rsidP="00B30C31">
                  <w:pPr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E33F5D">
                    <w:rPr>
                      <w:color w:val="000000"/>
                      <w:sz w:val="24"/>
                      <w:szCs w:val="24"/>
                    </w:rPr>
                    <w:t>*</w:t>
                  </w:r>
                </w:p>
              </w:tc>
            </w:tr>
            <w:tr w:rsidR="00167797" w:rsidRPr="00E33F5D" w:rsidTr="00B30C31">
              <w:tc>
                <w:tcPr>
                  <w:tcW w:w="1540" w:type="dxa"/>
                  <w:shd w:val="clear" w:color="auto" w:fill="auto"/>
                </w:tcPr>
                <w:p w:rsidR="00167797" w:rsidRPr="00E33F5D" w:rsidRDefault="00167797" w:rsidP="00B30C31">
                  <w:pPr>
                    <w:snapToGrid w:val="0"/>
                    <w:jc w:val="both"/>
                    <w:rPr>
                      <w:sz w:val="24"/>
                      <w:szCs w:val="24"/>
                    </w:rPr>
                  </w:pPr>
                  <w:r w:rsidRPr="00E33F5D">
                    <w:rPr>
                      <w:sz w:val="24"/>
                      <w:szCs w:val="24"/>
                    </w:rPr>
                    <w:t>2021 год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167797" w:rsidRPr="00E33F5D" w:rsidRDefault="00167797" w:rsidP="00B30C31">
                  <w:pPr>
                    <w:jc w:val="center"/>
                    <w:rPr>
                      <w:color w:val="FF0000"/>
                      <w:sz w:val="24"/>
                      <w:szCs w:val="24"/>
                    </w:rPr>
                  </w:pPr>
                  <w:r w:rsidRPr="00E33F5D">
                    <w:rPr>
                      <w:color w:val="000000"/>
                      <w:sz w:val="24"/>
                      <w:szCs w:val="24"/>
                    </w:rPr>
                    <w:t>540,80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167797" w:rsidRPr="00E33F5D" w:rsidRDefault="00167797" w:rsidP="00B30C31">
                  <w:pPr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167797" w:rsidRPr="00E33F5D" w:rsidTr="00B30C31">
              <w:tc>
                <w:tcPr>
                  <w:tcW w:w="1540" w:type="dxa"/>
                  <w:shd w:val="clear" w:color="auto" w:fill="auto"/>
                </w:tcPr>
                <w:p w:rsidR="00167797" w:rsidRPr="00E33F5D" w:rsidRDefault="00167797" w:rsidP="00B30C31">
                  <w:pPr>
                    <w:snapToGrid w:val="0"/>
                    <w:jc w:val="both"/>
                    <w:rPr>
                      <w:sz w:val="24"/>
                      <w:szCs w:val="24"/>
                    </w:rPr>
                  </w:pPr>
                  <w:r w:rsidRPr="00E33F5D">
                    <w:rPr>
                      <w:sz w:val="24"/>
                      <w:szCs w:val="24"/>
                    </w:rPr>
                    <w:t>2022 год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167797" w:rsidRPr="00E33F5D" w:rsidRDefault="00167797" w:rsidP="00B30C31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E33F5D">
                    <w:rPr>
                      <w:color w:val="000000"/>
                      <w:sz w:val="24"/>
                      <w:szCs w:val="24"/>
                    </w:rPr>
                    <w:t>562,432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167797" w:rsidRPr="00E33F5D" w:rsidRDefault="00167797" w:rsidP="00B30C31">
                  <w:pPr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167797" w:rsidRPr="00E33F5D" w:rsidRDefault="00167797" w:rsidP="00B30C31">
            <w:pPr>
              <w:pStyle w:val="16"/>
              <w:rPr>
                <w:rFonts w:ascii="Times New Roman" w:hAnsi="Times New Roman"/>
                <w:sz w:val="24"/>
                <w:szCs w:val="24"/>
              </w:rPr>
            </w:pPr>
            <w:r w:rsidRPr="00E33F5D">
              <w:rPr>
                <w:rFonts w:ascii="Times New Roman" w:hAnsi="Times New Roman"/>
                <w:color w:val="000000"/>
                <w:sz w:val="24"/>
                <w:szCs w:val="24"/>
              </w:rPr>
              <w:t>* - финансирование уточняется при дальнейшем уточнении подпрограмм</w:t>
            </w:r>
            <w:r w:rsidRPr="00E33F5D"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</w:tr>
    </w:tbl>
    <w:p w:rsidR="00167797" w:rsidRPr="00E33F5D" w:rsidRDefault="00167797" w:rsidP="00167797">
      <w:pPr>
        <w:rPr>
          <w:sz w:val="24"/>
          <w:szCs w:val="24"/>
        </w:rPr>
      </w:pPr>
    </w:p>
    <w:p w:rsidR="00167797" w:rsidRPr="00E33F5D" w:rsidRDefault="00167797" w:rsidP="00167797">
      <w:pPr>
        <w:pStyle w:val="af6"/>
        <w:numPr>
          <w:ilvl w:val="1"/>
          <w:numId w:val="37"/>
        </w:numPr>
        <w:contextualSpacing/>
        <w:rPr>
          <w:sz w:val="24"/>
          <w:szCs w:val="24"/>
        </w:rPr>
      </w:pPr>
      <w:r w:rsidRPr="00E33F5D">
        <w:rPr>
          <w:sz w:val="24"/>
          <w:szCs w:val="24"/>
        </w:rPr>
        <w:t xml:space="preserve"> Пункт 10.8. муниципальной программы изложить в следующей редакции:</w:t>
      </w:r>
    </w:p>
    <w:p w:rsidR="00167797" w:rsidRPr="00E33F5D" w:rsidRDefault="00167797" w:rsidP="00167797">
      <w:pPr>
        <w:widowControl w:val="0"/>
        <w:tabs>
          <w:tab w:val="left" w:pos="1985"/>
        </w:tabs>
        <w:autoSpaceDE w:val="0"/>
        <w:jc w:val="center"/>
        <w:rPr>
          <w:sz w:val="24"/>
          <w:szCs w:val="24"/>
        </w:rPr>
      </w:pPr>
      <w:r w:rsidRPr="00E33F5D">
        <w:rPr>
          <w:sz w:val="24"/>
          <w:szCs w:val="24"/>
        </w:rPr>
        <w:t>10.8. Ресурсное обеспечение за счет бюджетных ассигнований и прочих источников по годам реализации подпрограммы</w:t>
      </w:r>
    </w:p>
    <w:p w:rsidR="00167797" w:rsidRPr="00E33F5D" w:rsidRDefault="00167797" w:rsidP="00167797">
      <w:pPr>
        <w:pStyle w:val="16"/>
        <w:spacing w:before="120"/>
        <w:jc w:val="both"/>
        <w:rPr>
          <w:rFonts w:ascii="Times New Roman" w:hAnsi="Times New Roman"/>
          <w:sz w:val="24"/>
          <w:szCs w:val="24"/>
        </w:rPr>
      </w:pPr>
      <w:r w:rsidRPr="00E33F5D">
        <w:rPr>
          <w:rFonts w:ascii="Times New Roman" w:hAnsi="Times New Roman"/>
          <w:color w:val="000000"/>
          <w:sz w:val="24"/>
          <w:szCs w:val="24"/>
        </w:rPr>
        <w:t xml:space="preserve">Общий объем ресурсного обеспечения подпрограммы составляет </w:t>
      </w:r>
      <w:r w:rsidRPr="00E33F5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16 564,85 </w:t>
      </w:r>
      <w:r w:rsidRPr="00E33F5D">
        <w:rPr>
          <w:rFonts w:ascii="Times New Roman" w:hAnsi="Times New Roman"/>
          <w:sz w:val="24"/>
          <w:szCs w:val="24"/>
        </w:rPr>
        <w:t>тыс</w:t>
      </w:r>
      <w:r w:rsidRPr="00E33F5D">
        <w:rPr>
          <w:rFonts w:ascii="Times New Roman" w:hAnsi="Times New Roman"/>
          <w:color w:val="000000"/>
          <w:sz w:val="24"/>
          <w:szCs w:val="24"/>
        </w:rPr>
        <w:t xml:space="preserve">. руб. за счет средств </w:t>
      </w:r>
      <w:r w:rsidRPr="00E33F5D">
        <w:rPr>
          <w:rFonts w:ascii="Times New Roman" w:hAnsi="Times New Roman"/>
          <w:sz w:val="24"/>
          <w:szCs w:val="24"/>
        </w:rPr>
        <w:t>местного бюджета.</w:t>
      </w:r>
    </w:p>
    <w:p w:rsidR="00167797" w:rsidRPr="00E33F5D" w:rsidRDefault="00167797" w:rsidP="00167797">
      <w:pPr>
        <w:jc w:val="center"/>
        <w:rPr>
          <w:color w:val="000000"/>
          <w:sz w:val="24"/>
          <w:szCs w:val="24"/>
        </w:rPr>
      </w:pPr>
      <w:r w:rsidRPr="00E33F5D">
        <w:rPr>
          <w:color w:val="000000"/>
          <w:sz w:val="24"/>
          <w:szCs w:val="24"/>
        </w:rPr>
        <w:t>Объем финансирования по годам (тыс. руб.):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0"/>
        <w:gridCol w:w="2126"/>
        <w:gridCol w:w="2410"/>
      </w:tblGrid>
      <w:tr w:rsidR="00167797" w:rsidRPr="00E33F5D" w:rsidTr="00B30C31">
        <w:trPr>
          <w:jc w:val="center"/>
        </w:trPr>
        <w:tc>
          <w:tcPr>
            <w:tcW w:w="1540" w:type="dxa"/>
            <w:shd w:val="clear" w:color="auto" w:fill="auto"/>
          </w:tcPr>
          <w:p w:rsidR="00167797" w:rsidRPr="00E33F5D" w:rsidRDefault="00167797" w:rsidP="00B30C31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167797" w:rsidRPr="00E33F5D" w:rsidRDefault="00167797" w:rsidP="00B30C31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33F5D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2410" w:type="dxa"/>
            <w:shd w:val="clear" w:color="auto" w:fill="auto"/>
          </w:tcPr>
          <w:p w:rsidR="00167797" w:rsidRPr="00E33F5D" w:rsidRDefault="00167797" w:rsidP="00B30C31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33F5D">
              <w:rPr>
                <w:color w:val="000000"/>
                <w:sz w:val="24"/>
                <w:szCs w:val="24"/>
              </w:rPr>
              <w:t>Прочие источники</w:t>
            </w:r>
          </w:p>
        </w:tc>
      </w:tr>
      <w:tr w:rsidR="00167797" w:rsidRPr="00E33F5D" w:rsidTr="00B30C31">
        <w:trPr>
          <w:jc w:val="center"/>
        </w:trPr>
        <w:tc>
          <w:tcPr>
            <w:tcW w:w="1540" w:type="dxa"/>
            <w:shd w:val="clear" w:color="auto" w:fill="auto"/>
          </w:tcPr>
          <w:p w:rsidR="00167797" w:rsidRPr="00E33F5D" w:rsidRDefault="00167797" w:rsidP="00B30C31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33F5D">
              <w:rPr>
                <w:color w:val="000000"/>
                <w:sz w:val="24"/>
                <w:szCs w:val="24"/>
              </w:rPr>
              <w:lastRenderedPageBreak/>
              <w:t>2014 год</w:t>
            </w:r>
          </w:p>
        </w:tc>
        <w:tc>
          <w:tcPr>
            <w:tcW w:w="2126" w:type="dxa"/>
            <w:shd w:val="clear" w:color="auto" w:fill="auto"/>
          </w:tcPr>
          <w:p w:rsidR="00167797" w:rsidRPr="00E33F5D" w:rsidRDefault="00167797" w:rsidP="00B30C31">
            <w:pPr>
              <w:snapToGrid w:val="0"/>
              <w:jc w:val="center"/>
              <w:rPr>
                <w:sz w:val="24"/>
                <w:szCs w:val="24"/>
              </w:rPr>
            </w:pPr>
            <w:r w:rsidRPr="00E33F5D">
              <w:rPr>
                <w:sz w:val="24"/>
                <w:szCs w:val="24"/>
              </w:rPr>
              <w:t>6 371,070</w:t>
            </w:r>
          </w:p>
        </w:tc>
        <w:tc>
          <w:tcPr>
            <w:tcW w:w="2410" w:type="dxa"/>
            <w:shd w:val="clear" w:color="auto" w:fill="auto"/>
          </w:tcPr>
          <w:p w:rsidR="00167797" w:rsidRPr="00E33F5D" w:rsidRDefault="00167797" w:rsidP="00B30C31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33F5D">
              <w:rPr>
                <w:color w:val="000000"/>
                <w:sz w:val="24"/>
                <w:szCs w:val="24"/>
              </w:rPr>
              <w:t>0.000</w:t>
            </w:r>
          </w:p>
        </w:tc>
      </w:tr>
      <w:tr w:rsidR="00167797" w:rsidRPr="00E33F5D" w:rsidTr="00B30C31">
        <w:trPr>
          <w:jc w:val="center"/>
        </w:trPr>
        <w:tc>
          <w:tcPr>
            <w:tcW w:w="1540" w:type="dxa"/>
            <w:shd w:val="clear" w:color="auto" w:fill="auto"/>
          </w:tcPr>
          <w:p w:rsidR="00167797" w:rsidRPr="00E33F5D" w:rsidRDefault="00167797" w:rsidP="00B30C31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33F5D">
              <w:rPr>
                <w:color w:val="000000"/>
                <w:sz w:val="24"/>
                <w:szCs w:val="24"/>
              </w:rPr>
              <w:t>2015 год</w:t>
            </w:r>
          </w:p>
        </w:tc>
        <w:tc>
          <w:tcPr>
            <w:tcW w:w="2126" w:type="dxa"/>
            <w:shd w:val="clear" w:color="auto" w:fill="auto"/>
          </w:tcPr>
          <w:p w:rsidR="00167797" w:rsidRPr="00E33F5D" w:rsidRDefault="00167797" w:rsidP="00B30C31">
            <w:pPr>
              <w:snapToGrid w:val="0"/>
              <w:jc w:val="center"/>
              <w:rPr>
                <w:sz w:val="24"/>
                <w:szCs w:val="24"/>
              </w:rPr>
            </w:pPr>
            <w:r w:rsidRPr="00E33F5D">
              <w:rPr>
                <w:sz w:val="24"/>
                <w:szCs w:val="24"/>
              </w:rPr>
              <w:t>5 486,508</w:t>
            </w:r>
          </w:p>
        </w:tc>
        <w:tc>
          <w:tcPr>
            <w:tcW w:w="2410" w:type="dxa"/>
            <w:shd w:val="clear" w:color="auto" w:fill="auto"/>
          </w:tcPr>
          <w:p w:rsidR="00167797" w:rsidRPr="00E33F5D" w:rsidRDefault="00167797" w:rsidP="00B30C31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33F5D">
              <w:rPr>
                <w:color w:val="000000"/>
                <w:sz w:val="24"/>
                <w:szCs w:val="24"/>
              </w:rPr>
              <w:t>0.000</w:t>
            </w:r>
          </w:p>
        </w:tc>
      </w:tr>
      <w:tr w:rsidR="00167797" w:rsidRPr="00E33F5D" w:rsidTr="00B30C31">
        <w:trPr>
          <w:jc w:val="center"/>
        </w:trPr>
        <w:tc>
          <w:tcPr>
            <w:tcW w:w="1540" w:type="dxa"/>
            <w:shd w:val="clear" w:color="auto" w:fill="auto"/>
          </w:tcPr>
          <w:p w:rsidR="00167797" w:rsidRPr="00E33F5D" w:rsidRDefault="00167797" w:rsidP="00B30C31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33F5D">
              <w:rPr>
                <w:color w:val="000000"/>
                <w:sz w:val="24"/>
                <w:szCs w:val="24"/>
              </w:rPr>
              <w:t>2016 год</w:t>
            </w:r>
          </w:p>
        </w:tc>
        <w:tc>
          <w:tcPr>
            <w:tcW w:w="2126" w:type="dxa"/>
            <w:shd w:val="clear" w:color="auto" w:fill="auto"/>
          </w:tcPr>
          <w:p w:rsidR="00167797" w:rsidRPr="00E33F5D" w:rsidRDefault="00167797" w:rsidP="00B30C31">
            <w:pPr>
              <w:snapToGrid w:val="0"/>
              <w:jc w:val="center"/>
              <w:rPr>
                <w:sz w:val="24"/>
                <w:szCs w:val="24"/>
              </w:rPr>
            </w:pPr>
            <w:r w:rsidRPr="00E33F5D">
              <w:rPr>
                <w:sz w:val="24"/>
                <w:szCs w:val="24"/>
              </w:rPr>
              <w:t>1 894,646</w:t>
            </w:r>
          </w:p>
        </w:tc>
        <w:tc>
          <w:tcPr>
            <w:tcW w:w="2410" w:type="dxa"/>
            <w:shd w:val="clear" w:color="auto" w:fill="auto"/>
          </w:tcPr>
          <w:p w:rsidR="00167797" w:rsidRPr="00E33F5D" w:rsidRDefault="00167797" w:rsidP="00B30C31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33F5D">
              <w:rPr>
                <w:color w:val="000000"/>
                <w:sz w:val="24"/>
                <w:szCs w:val="24"/>
              </w:rPr>
              <w:t>0.000</w:t>
            </w:r>
          </w:p>
        </w:tc>
      </w:tr>
      <w:tr w:rsidR="00167797" w:rsidRPr="00E33F5D" w:rsidTr="00B30C31">
        <w:trPr>
          <w:jc w:val="center"/>
        </w:trPr>
        <w:tc>
          <w:tcPr>
            <w:tcW w:w="1540" w:type="dxa"/>
            <w:shd w:val="clear" w:color="auto" w:fill="auto"/>
          </w:tcPr>
          <w:p w:rsidR="00167797" w:rsidRPr="00E33F5D" w:rsidRDefault="00167797" w:rsidP="00B30C31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33F5D">
              <w:rPr>
                <w:color w:val="000000"/>
                <w:sz w:val="24"/>
                <w:szCs w:val="24"/>
              </w:rPr>
              <w:t>2017 год</w:t>
            </w:r>
          </w:p>
        </w:tc>
        <w:tc>
          <w:tcPr>
            <w:tcW w:w="2126" w:type="dxa"/>
            <w:shd w:val="clear" w:color="auto" w:fill="auto"/>
          </w:tcPr>
          <w:p w:rsidR="00167797" w:rsidRPr="00E33F5D" w:rsidRDefault="00167797" w:rsidP="00B30C31">
            <w:pPr>
              <w:snapToGrid w:val="0"/>
              <w:jc w:val="center"/>
              <w:rPr>
                <w:sz w:val="24"/>
                <w:szCs w:val="24"/>
              </w:rPr>
            </w:pPr>
            <w:r w:rsidRPr="00E33F5D">
              <w:rPr>
                <w:color w:val="000000"/>
                <w:sz w:val="24"/>
                <w:szCs w:val="24"/>
              </w:rPr>
              <w:t>557,774</w:t>
            </w:r>
          </w:p>
        </w:tc>
        <w:tc>
          <w:tcPr>
            <w:tcW w:w="2410" w:type="dxa"/>
            <w:shd w:val="clear" w:color="auto" w:fill="auto"/>
          </w:tcPr>
          <w:p w:rsidR="00167797" w:rsidRPr="00E33F5D" w:rsidRDefault="00167797" w:rsidP="00B30C31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33F5D">
              <w:rPr>
                <w:color w:val="000000"/>
                <w:sz w:val="24"/>
                <w:szCs w:val="24"/>
              </w:rPr>
              <w:t>-</w:t>
            </w:r>
          </w:p>
        </w:tc>
      </w:tr>
      <w:tr w:rsidR="00167797" w:rsidRPr="00E33F5D" w:rsidTr="00B30C31">
        <w:trPr>
          <w:jc w:val="center"/>
        </w:trPr>
        <w:tc>
          <w:tcPr>
            <w:tcW w:w="1540" w:type="dxa"/>
            <w:shd w:val="clear" w:color="auto" w:fill="auto"/>
          </w:tcPr>
          <w:p w:rsidR="00167797" w:rsidRPr="00E33F5D" w:rsidRDefault="00167797" w:rsidP="00B30C31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33F5D">
              <w:rPr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2126" w:type="dxa"/>
            <w:shd w:val="clear" w:color="auto" w:fill="auto"/>
          </w:tcPr>
          <w:p w:rsidR="00167797" w:rsidRPr="00E33F5D" w:rsidRDefault="00167797" w:rsidP="00B30C31">
            <w:pPr>
              <w:snapToGrid w:val="0"/>
              <w:jc w:val="center"/>
              <w:rPr>
                <w:color w:val="FF0000"/>
                <w:sz w:val="24"/>
                <w:szCs w:val="24"/>
              </w:rPr>
            </w:pPr>
            <w:r w:rsidRPr="00E33F5D">
              <w:rPr>
                <w:sz w:val="24"/>
                <w:szCs w:val="24"/>
              </w:rPr>
              <w:t>232,103</w:t>
            </w:r>
          </w:p>
        </w:tc>
        <w:tc>
          <w:tcPr>
            <w:tcW w:w="2410" w:type="dxa"/>
            <w:shd w:val="clear" w:color="auto" w:fill="auto"/>
          </w:tcPr>
          <w:p w:rsidR="00167797" w:rsidRPr="00E33F5D" w:rsidRDefault="00167797" w:rsidP="00B30C31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33F5D">
              <w:rPr>
                <w:color w:val="000000"/>
                <w:sz w:val="24"/>
                <w:szCs w:val="24"/>
              </w:rPr>
              <w:t>-</w:t>
            </w:r>
          </w:p>
        </w:tc>
      </w:tr>
      <w:tr w:rsidR="00167797" w:rsidRPr="00E33F5D" w:rsidTr="00B30C31">
        <w:trPr>
          <w:jc w:val="center"/>
        </w:trPr>
        <w:tc>
          <w:tcPr>
            <w:tcW w:w="1540" w:type="dxa"/>
            <w:shd w:val="clear" w:color="auto" w:fill="auto"/>
          </w:tcPr>
          <w:p w:rsidR="00167797" w:rsidRPr="00E33F5D" w:rsidRDefault="00167797" w:rsidP="00B30C31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33F5D">
              <w:rPr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2126" w:type="dxa"/>
            <w:shd w:val="clear" w:color="auto" w:fill="auto"/>
          </w:tcPr>
          <w:p w:rsidR="00167797" w:rsidRPr="00E33F5D" w:rsidRDefault="00167797" w:rsidP="00B30C31">
            <w:pPr>
              <w:jc w:val="center"/>
              <w:rPr>
                <w:sz w:val="24"/>
                <w:szCs w:val="24"/>
              </w:rPr>
            </w:pPr>
            <w:r w:rsidRPr="00E33F5D">
              <w:rPr>
                <w:color w:val="000000"/>
                <w:sz w:val="24"/>
                <w:szCs w:val="24"/>
              </w:rPr>
              <w:t>399,517</w:t>
            </w:r>
          </w:p>
        </w:tc>
        <w:tc>
          <w:tcPr>
            <w:tcW w:w="2410" w:type="dxa"/>
            <w:shd w:val="clear" w:color="auto" w:fill="auto"/>
          </w:tcPr>
          <w:p w:rsidR="00167797" w:rsidRPr="00E33F5D" w:rsidRDefault="00167797" w:rsidP="00B30C31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33F5D">
              <w:rPr>
                <w:color w:val="000000"/>
                <w:sz w:val="24"/>
                <w:szCs w:val="24"/>
              </w:rPr>
              <w:t>-</w:t>
            </w:r>
          </w:p>
        </w:tc>
      </w:tr>
      <w:tr w:rsidR="00167797" w:rsidRPr="00E33F5D" w:rsidTr="00B30C31">
        <w:trPr>
          <w:jc w:val="center"/>
        </w:trPr>
        <w:tc>
          <w:tcPr>
            <w:tcW w:w="1540" w:type="dxa"/>
            <w:shd w:val="clear" w:color="auto" w:fill="auto"/>
          </w:tcPr>
          <w:p w:rsidR="00167797" w:rsidRPr="00E33F5D" w:rsidRDefault="00167797" w:rsidP="00B30C31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33F5D">
              <w:rPr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2126" w:type="dxa"/>
            <w:shd w:val="clear" w:color="auto" w:fill="auto"/>
          </w:tcPr>
          <w:p w:rsidR="00167797" w:rsidRPr="00E33F5D" w:rsidRDefault="00167797" w:rsidP="00B30C31">
            <w:pPr>
              <w:jc w:val="center"/>
              <w:rPr>
                <w:sz w:val="24"/>
                <w:szCs w:val="24"/>
              </w:rPr>
            </w:pPr>
            <w:r w:rsidRPr="00E33F5D">
              <w:rPr>
                <w:color w:val="000000"/>
                <w:sz w:val="24"/>
                <w:szCs w:val="24"/>
              </w:rPr>
              <w:t>520,00</w:t>
            </w:r>
          </w:p>
        </w:tc>
        <w:tc>
          <w:tcPr>
            <w:tcW w:w="2410" w:type="dxa"/>
            <w:shd w:val="clear" w:color="auto" w:fill="auto"/>
          </w:tcPr>
          <w:p w:rsidR="00167797" w:rsidRPr="00E33F5D" w:rsidRDefault="00167797" w:rsidP="00B30C31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33F5D">
              <w:rPr>
                <w:color w:val="000000"/>
                <w:sz w:val="24"/>
                <w:szCs w:val="24"/>
              </w:rPr>
              <w:t>-</w:t>
            </w:r>
          </w:p>
        </w:tc>
      </w:tr>
      <w:tr w:rsidR="00167797" w:rsidRPr="00E33F5D" w:rsidTr="00B30C31">
        <w:trPr>
          <w:jc w:val="center"/>
        </w:trPr>
        <w:tc>
          <w:tcPr>
            <w:tcW w:w="1540" w:type="dxa"/>
            <w:shd w:val="clear" w:color="auto" w:fill="auto"/>
          </w:tcPr>
          <w:p w:rsidR="00167797" w:rsidRPr="00E33F5D" w:rsidRDefault="00167797" w:rsidP="00B30C31">
            <w:pPr>
              <w:snapToGrid w:val="0"/>
              <w:jc w:val="center"/>
              <w:rPr>
                <w:sz w:val="24"/>
                <w:szCs w:val="24"/>
              </w:rPr>
            </w:pPr>
            <w:r w:rsidRPr="00E33F5D">
              <w:rPr>
                <w:sz w:val="24"/>
                <w:szCs w:val="24"/>
              </w:rPr>
              <w:t>2021 год</w:t>
            </w:r>
          </w:p>
        </w:tc>
        <w:tc>
          <w:tcPr>
            <w:tcW w:w="2126" w:type="dxa"/>
            <w:shd w:val="clear" w:color="auto" w:fill="auto"/>
          </w:tcPr>
          <w:p w:rsidR="00167797" w:rsidRPr="00E33F5D" w:rsidRDefault="00167797" w:rsidP="00B30C31">
            <w:pPr>
              <w:jc w:val="center"/>
              <w:rPr>
                <w:color w:val="FF0000"/>
                <w:sz w:val="24"/>
                <w:szCs w:val="24"/>
              </w:rPr>
            </w:pPr>
            <w:r w:rsidRPr="00E33F5D">
              <w:rPr>
                <w:color w:val="000000"/>
                <w:sz w:val="24"/>
                <w:szCs w:val="24"/>
              </w:rPr>
              <w:t>540,80</w:t>
            </w:r>
          </w:p>
        </w:tc>
        <w:tc>
          <w:tcPr>
            <w:tcW w:w="2410" w:type="dxa"/>
            <w:shd w:val="clear" w:color="auto" w:fill="auto"/>
          </w:tcPr>
          <w:p w:rsidR="00167797" w:rsidRPr="00E33F5D" w:rsidRDefault="00167797" w:rsidP="00B30C31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67797" w:rsidRPr="00E33F5D" w:rsidTr="00B30C31">
        <w:trPr>
          <w:jc w:val="center"/>
        </w:trPr>
        <w:tc>
          <w:tcPr>
            <w:tcW w:w="1540" w:type="dxa"/>
            <w:shd w:val="clear" w:color="auto" w:fill="auto"/>
          </w:tcPr>
          <w:p w:rsidR="00167797" w:rsidRPr="00E33F5D" w:rsidRDefault="00167797" w:rsidP="00B30C31">
            <w:pPr>
              <w:snapToGrid w:val="0"/>
              <w:jc w:val="center"/>
              <w:rPr>
                <w:sz w:val="24"/>
                <w:szCs w:val="24"/>
              </w:rPr>
            </w:pPr>
            <w:r w:rsidRPr="00E33F5D">
              <w:rPr>
                <w:sz w:val="24"/>
                <w:szCs w:val="24"/>
              </w:rPr>
              <w:t>2022 год</w:t>
            </w:r>
          </w:p>
        </w:tc>
        <w:tc>
          <w:tcPr>
            <w:tcW w:w="2126" w:type="dxa"/>
            <w:shd w:val="clear" w:color="auto" w:fill="auto"/>
          </w:tcPr>
          <w:p w:rsidR="00167797" w:rsidRPr="00E33F5D" w:rsidRDefault="00167797" w:rsidP="00B30C31">
            <w:pPr>
              <w:jc w:val="center"/>
              <w:rPr>
                <w:color w:val="000000"/>
                <w:sz w:val="24"/>
                <w:szCs w:val="24"/>
              </w:rPr>
            </w:pPr>
            <w:r w:rsidRPr="00E33F5D">
              <w:rPr>
                <w:color w:val="000000"/>
                <w:sz w:val="24"/>
                <w:szCs w:val="24"/>
              </w:rPr>
              <w:t>562,432</w:t>
            </w:r>
          </w:p>
        </w:tc>
        <w:tc>
          <w:tcPr>
            <w:tcW w:w="2410" w:type="dxa"/>
            <w:shd w:val="clear" w:color="auto" w:fill="auto"/>
          </w:tcPr>
          <w:p w:rsidR="00167797" w:rsidRPr="00E33F5D" w:rsidRDefault="00167797" w:rsidP="00B30C31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167797" w:rsidRPr="00E33F5D" w:rsidRDefault="00167797" w:rsidP="00167797">
      <w:pPr>
        <w:tabs>
          <w:tab w:val="left" w:pos="3750"/>
        </w:tabs>
        <w:jc w:val="center"/>
        <w:rPr>
          <w:color w:val="000000"/>
          <w:sz w:val="24"/>
          <w:szCs w:val="24"/>
        </w:rPr>
      </w:pPr>
    </w:p>
    <w:p w:rsidR="00167797" w:rsidRPr="00E33F5D" w:rsidRDefault="00167797" w:rsidP="00167797">
      <w:pPr>
        <w:ind w:firstLine="708"/>
        <w:jc w:val="both"/>
        <w:rPr>
          <w:sz w:val="24"/>
          <w:szCs w:val="24"/>
        </w:rPr>
      </w:pPr>
      <w:r w:rsidRPr="00E33F5D">
        <w:rPr>
          <w:sz w:val="24"/>
          <w:szCs w:val="24"/>
        </w:rPr>
        <w:t xml:space="preserve">1.5. В Паспорте подпрограммы </w:t>
      </w:r>
      <w:r w:rsidRPr="00E33F5D">
        <w:rPr>
          <w:color w:val="000000"/>
          <w:sz w:val="24"/>
          <w:szCs w:val="24"/>
        </w:rPr>
        <w:t xml:space="preserve">«Ремонт и содержание объектов муниципальной собственности состоящих в казне муниципального образования </w:t>
      </w:r>
      <w:proofErr w:type="spellStart"/>
      <w:r w:rsidRPr="00E33F5D">
        <w:rPr>
          <w:color w:val="000000"/>
          <w:sz w:val="24"/>
          <w:szCs w:val="24"/>
        </w:rPr>
        <w:t>Сосновоборского</w:t>
      </w:r>
      <w:proofErr w:type="spellEnd"/>
      <w:r w:rsidRPr="00E33F5D">
        <w:rPr>
          <w:color w:val="000000"/>
          <w:sz w:val="24"/>
          <w:szCs w:val="24"/>
        </w:rPr>
        <w:t xml:space="preserve"> городского округа Ленинградской области» (п. 12.1.) графу </w:t>
      </w:r>
      <w:r w:rsidRPr="00E33F5D">
        <w:rPr>
          <w:sz w:val="24"/>
          <w:szCs w:val="24"/>
        </w:rPr>
        <w:t>изложить в следующей редакции:</w:t>
      </w: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961"/>
        <w:gridCol w:w="6669"/>
      </w:tblGrid>
      <w:tr w:rsidR="00167797" w:rsidRPr="00E33F5D" w:rsidTr="00B30C31">
        <w:trPr>
          <w:trHeight w:val="400"/>
        </w:trPr>
        <w:tc>
          <w:tcPr>
            <w:tcW w:w="2961" w:type="dxa"/>
            <w:shd w:val="clear" w:color="auto" w:fill="auto"/>
          </w:tcPr>
          <w:p w:rsidR="00167797" w:rsidRPr="00E33F5D" w:rsidRDefault="00167797" w:rsidP="00B30C31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3F5D">
              <w:rPr>
                <w:rFonts w:ascii="Times New Roman" w:hAnsi="Times New Roman" w:cs="Times New Roman"/>
                <w:sz w:val="24"/>
                <w:szCs w:val="24"/>
              </w:rPr>
              <w:t xml:space="preserve">Объемы бюджетных ассигнований подпрограммы </w:t>
            </w:r>
          </w:p>
        </w:tc>
        <w:tc>
          <w:tcPr>
            <w:tcW w:w="6669" w:type="dxa"/>
            <w:shd w:val="clear" w:color="auto" w:fill="auto"/>
          </w:tcPr>
          <w:p w:rsidR="00167797" w:rsidRPr="00E33F5D" w:rsidRDefault="00167797" w:rsidP="00B30C31">
            <w:pPr>
              <w:snapToGrid w:val="0"/>
              <w:rPr>
                <w:color w:val="000000"/>
                <w:sz w:val="24"/>
                <w:szCs w:val="24"/>
              </w:rPr>
            </w:pPr>
            <w:r w:rsidRPr="00E33F5D">
              <w:rPr>
                <w:color w:val="000000"/>
                <w:sz w:val="24"/>
                <w:szCs w:val="24"/>
              </w:rPr>
              <w:t>Объем финансирования по годам (тыс. руб.):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540"/>
              <w:gridCol w:w="2126"/>
              <w:gridCol w:w="2410"/>
            </w:tblGrid>
            <w:tr w:rsidR="00167797" w:rsidRPr="00E33F5D" w:rsidTr="00B30C31">
              <w:tc>
                <w:tcPr>
                  <w:tcW w:w="1540" w:type="dxa"/>
                  <w:shd w:val="clear" w:color="auto" w:fill="auto"/>
                </w:tcPr>
                <w:p w:rsidR="00167797" w:rsidRPr="00E33F5D" w:rsidRDefault="00167797" w:rsidP="00B30C31">
                  <w:pPr>
                    <w:snapToGrid w:val="0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</w:tcPr>
                <w:p w:rsidR="00167797" w:rsidRPr="00E33F5D" w:rsidRDefault="00167797" w:rsidP="00B30C31">
                  <w:pPr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E33F5D">
                    <w:rPr>
                      <w:color w:val="000000"/>
                      <w:sz w:val="24"/>
                      <w:szCs w:val="24"/>
                    </w:rPr>
                    <w:t>Местный бюджет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167797" w:rsidRPr="00E33F5D" w:rsidRDefault="00167797" w:rsidP="00B30C31">
                  <w:pPr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E33F5D">
                    <w:rPr>
                      <w:color w:val="000000"/>
                      <w:sz w:val="24"/>
                      <w:szCs w:val="24"/>
                    </w:rPr>
                    <w:t>прочие источники</w:t>
                  </w:r>
                </w:p>
              </w:tc>
            </w:tr>
            <w:tr w:rsidR="00167797" w:rsidRPr="00E33F5D" w:rsidTr="00B30C31">
              <w:tc>
                <w:tcPr>
                  <w:tcW w:w="1540" w:type="dxa"/>
                  <w:shd w:val="clear" w:color="auto" w:fill="auto"/>
                </w:tcPr>
                <w:p w:rsidR="00167797" w:rsidRPr="00E33F5D" w:rsidRDefault="00167797" w:rsidP="00B30C31">
                  <w:pPr>
                    <w:snapToGrid w:val="0"/>
                    <w:rPr>
                      <w:color w:val="000000"/>
                      <w:sz w:val="24"/>
                      <w:szCs w:val="24"/>
                    </w:rPr>
                  </w:pPr>
                  <w:r w:rsidRPr="00E33F5D">
                    <w:rPr>
                      <w:color w:val="000000"/>
                      <w:sz w:val="24"/>
                      <w:szCs w:val="24"/>
                    </w:rPr>
                    <w:t>2014 год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167797" w:rsidRPr="00E33F5D" w:rsidRDefault="00167797" w:rsidP="00B30C31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 w:rsidRPr="00E33F5D">
                    <w:rPr>
                      <w:sz w:val="24"/>
                      <w:szCs w:val="24"/>
                    </w:rPr>
                    <w:t>31 869,907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167797" w:rsidRPr="00E33F5D" w:rsidRDefault="00167797" w:rsidP="00B30C31">
                  <w:pPr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E33F5D">
                    <w:rPr>
                      <w:color w:val="000000"/>
                      <w:sz w:val="24"/>
                      <w:szCs w:val="24"/>
                    </w:rPr>
                    <w:t>2 500,000</w:t>
                  </w:r>
                </w:p>
              </w:tc>
            </w:tr>
            <w:tr w:rsidR="00167797" w:rsidRPr="00E33F5D" w:rsidTr="00B30C31">
              <w:tc>
                <w:tcPr>
                  <w:tcW w:w="1540" w:type="dxa"/>
                  <w:shd w:val="clear" w:color="auto" w:fill="auto"/>
                </w:tcPr>
                <w:p w:rsidR="00167797" w:rsidRPr="00E33F5D" w:rsidRDefault="00167797" w:rsidP="00B30C31">
                  <w:pPr>
                    <w:snapToGrid w:val="0"/>
                    <w:rPr>
                      <w:color w:val="000000"/>
                      <w:sz w:val="24"/>
                      <w:szCs w:val="24"/>
                    </w:rPr>
                  </w:pPr>
                  <w:r w:rsidRPr="00E33F5D">
                    <w:rPr>
                      <w:color w:val="000000"/>
                      <w:sz w:val="24"/>
                      <w:szCs w:val="24"/>
                    </w:rPr>
                    <w:t>2015 год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167797" w:rsidRPr="00E33F5D" w:rsidRDefault="00167797" w:rsidP="00B30C31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 w:rsidRPr="00E33F5D">
                    <w:rPr>
                      <w:sz w:val="24"/>
                      <w:szCs w:val="24"/>
                    </w:rPr>
                    <w:t>17 967,127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167797" w:rsidRPr="00E33F5D" w:rsidRDefault="00167797" w:rsidP="00B30C31">
                  <w:pPr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E33F5D">
                    <w:rPr>
                      <w:color w:val="000000"/>
                      <w:sz w:val="24"/>
                      <w:szCs w:val="24"/>
                    </w:rPr>
                    <w:t>5 268,491</w:t>
                  </w:r>
                </w:p>
              </w:tc>
            </w:tr>
            <w:tr w:rsidR="00167797" w:rsidRPr="00E33F5D" w:rsidTr="00B30C31">
              <w:tc>
                <w:tcPr>
                  <w:tcW w:w="1540" w:type="dxa"/>
                  <w:shd w:val="clear" w:color="auto" w:fill="auto"/>
                </w:tcPr>
                <w:p w:rsidR="00167797" w:rsidRPr="00E33F5D" w:rsidRDefault="00167797" w:rsidP="00B30C31">
                  <w:pPr>
                    <w:snapToGrid w:val="0"/>
                    <w:rPr>
                      <w:color w:val="000000"/>
                      <w:sz w:val="24"/>
                      <w:szCs w:val="24"/>
                    </w:rPr>
                  </w:pPr>
                  <w:r w:rsidRPr="00E33F5D">
                    <w:rPr>
                      <w:color w:val="000000"/>
                      <w:sz w:val="24"/>
                      <w:szCs w:val="24"/>
                    </w:rPr>
                    <w:t>2016 год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167797" w:rsidRPr="00E33F5D" w:rsidRDefault="00167797" w:rsidP="00B30C31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 w:rsidRPr="00E33F5D">
                    <w:rPr>
                      <w:sz w:val="24"/>
                      <w:szCs w:val="24"/>
                    </w:rPr>
                    <w:t>13 018,648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167797" w:rsidRPr="00E33F5D" w:rsidRDefault="00167797" w:rsidP="00B30C31">
                  <w:pPr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E33F5D">
                    <w:rPr>
                      <w:color w:val="000000"/>
                      <w:sz w:val="24"/>
                      <w:szCs w:val="24"/>
                    </w:rPr>
                    <w:t>8 024,141</w:t>
                  </w:r>
                </w:p>
              </w:tc>
            </w:tr>
            <w:tr w:rsidR="00167797" w:rsidRPr="00E33F5D" w:rsidTr="00B30C31">
              <w:tc>
                <w:tcPr>
                  <w:tcW w:w="1540" w:type="dxa"/>
                  <w:shd w:val="clear" w:color="auto" w:fill="auto"/>
                </w:tcPr>
                <w:p w:rsidR="00167797" w:rsidRPr="00E33F5D" w:rsidRDefault="00167797" w:rsidP="00B30C31">
                  <w:pPr>
                    <w:snapToGrid w:val="0"/>
                    <w:rPr>
                      <w:color w:val="000000"/>
                      <w:sz w:val="24"/>
                      <w:szCs w:val="24"/>
                    </w:rPr>
                  </w:pPr>
                  <w:r w:rsidRPr="00E33F5D">
                    <w:rPr>
                      <w:color w:val="000000"/>
                      <w:sz w:val="24"/>
                      <w:szCs w:val="24"/>
                    </w:rPr>
                    <w:t>2017 год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167797" w:rsidRPr="00E33F5D" w:rsidRDefault="00167797" w:rsidP="00B30C31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 w:rsidRPr="00E33F5D">
                    <w:rPr>
                      <w:color w:val="000000"/>
                      <w:sz w:val="24"/>
                      <w:szCs w:val="24"/>
                    </w:rPr>
                    <w:t>5 319,482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167797" w:rsidRPr="00E33F5D" w:rsidRDefault="00167797" w:rsidP="00B30C31">
                  <w:pPr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E33F5D">
                    <w:rPr>
                      <w:color w:val="000000"/>
                      <w:sz w:val="24"/>
                      <w:szCs w:val="24"/>
                    </w:rPr>
                    <w:t>*</w:t>
                  </w:r>
                </w:p>
              </w:tc>
            </w:tr>
            <w:tr w:rsidR="00167797" w:rsidRPr="00E33F5D" w:rsidTr="00B30C31">
              <w:tc>
                <w:tcPr>
                  <w:tcW w:w="1540" w:type="dxa"/>
                  <w:shd w:val="clear" w:color="auto" w:fill="auto"/>
                </w:tcPr>
                <w:p w:rsidR="00167797" w:rsidRPr="00E33F5D" w:rsidRDefault="00167797" w:rsidP="00B30C31">
                  <w:pPr>
                    <w:snapToGrid w:val="0"/>
                    <w:rPr>
                      <w:color w:val="000000"/>
                      <w:sz w:val="24"/>
                      <w:szCs w:val="24"/>
                    </w:rPr>
                  </w:pPr>
                  <w:r w:rsidRPr="00E33F5D">
                    <w:rPr>
                      <w:color w:val="000000"/>
                      <w:sz w:val="24"/>
                      <w:szCs w:val="24"/>
                    </w:rPr>
                    <w:t>2018 год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167797" w:rsidRPr="00E33F5D" w:rsidRDefault="00167797" w:rsidP="00B30C31">
                  <w:pPr>
                    <w:jc w:val="center"/>
                    <w:rPr>
                      <w:color w:val="FF0000"/>
                      <w:sz w:val="24"/>
                      <w:szCs w:val="24"/>
                    </w:rPr>
                  </w:pPr>
                  <w:r w:rsidRPr="00E33F5D">
                    <w:rPr>
                      <w:color w:val="000000"/>
                      <w:sz w:val="24"/>
                      <w:szCs w:val="24"/>
                    </w:rPr>
                    <w:t>18 374,008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167797" w:rsidRPr="00E33F5D" w:rsidRDefault="00167797" w:rsidP="00B30C31">
                  <w:pPr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E33F5D">
                    <w:rPr>
                      <w:color w:val="000000"/>
                      <w:sz w:val="24"/>
                      <w:szCs w:val="24"/>
                    </w:rPr>
                    <w:t>*</w:t>
                  </w:r>
                </w:p>
              </w:tc>
            </w:tr>
            <w:tr w:rsidR="00167797" w:rsidRPr="00E33F5D" w:rsidTr="00B30C31">
              <w:tc>
                <w:tcPr>
                  <w:tcW w:w="1540" w:type="dxa"/>
                  <w:shd w:val="clear" w:color="auto" w:fill="auto"/>
                </w:tcPr>
                <w:p w:rsidR="00167797" w:rsidRPr="00E33F5D" w:rsidRDefault="00167797" w:rsidP="00B30C31">
                  <w:pPr>
                    <w:snapToGrid w:val="0"/>
                    <w:rPr>
                      <w:color w:val="000000"/>
                      <w:sz w:val="24"/>
                      <w:szCs w:val="24"/>
                    </w:rPr>
                  </w:pPr>
                  <w:r w:rsidRPr="00E33F5D">
                    <w:rPr>
                      <w:color w:val="000000"/>
                      <w:sz w:val="24"/>
                      <w:szCs w:val="24"/>
                    </w:rPr>
                    <w:t>2019 год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167797" w:rsidRPr="00E33F5D" w:rsidRDefault="00167797" w:rsidP="00B30C31">
                  <w:pPr>
                    <w:jc w:val="center"/>
                    <w:rPr>
                      <w:color w:val="FF0000"/>
                      <w:sz w:val="24"/>
                      <w:szCs w:val="24"/>
                    </w:rPr>
                  </w:pPr>
                  <w:r w:rsidRPr="00E33F5D">
                    <w:rPr>
                      <w:bCs/>
                      <w:sz w:val="24"/>
                      <w:szCs w:val="24"/>
                    </w:rPr>
                    <w:t>19 802,418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167797" w:rsidRPr="00E33F5D" w:rsidRDefault="00167797" w:rsidP="00B30C31">
                  <w:pPr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E33F5D">
                    <w:rPr>
                      <w:color w:val="000000"/>
                      <w:sz w:val="24"/>
                      <w:szCs w:val="24"/>
                    </w:rPr>
                    <w:t>*</w:t>
                  </w:r>
                </w:p>
              </w:tc>
            </w:tr>
            <w:tr w:rsidR="00167797" w:rsidRPr="00E33F5D" w:rsidTr="00B30C31">
              <w:tc>
                <w:tcPr>
                  <w:tcW w:w="1540" w:type="dxa"/>
                  <w:shd w:val="clear" w:color="auto" w:fill="auto"/>
                </w:tcPr>
                <w:p w:rsidR="00167797" w:rsidRPr="00E33F5D" w:rsidRDefault="00167797" w:rsidP="00B30C31">
                  <w:pPr>
                    <w:snapToGrid w:val="0"/>
                    <w:rPr>
                      <w:color w:val="000000"/>
                      <w:sz w:val="24"/>
                      <w:szCs w:val="24"/>
                    </w:rPr>
                  </w:pPr>
                  <w:r w:rsidRPr="00E33F5D">
                    <w:rPr>
                      <w:color w:val="000000"/>
                      <w:sz w:val="24"/>
                      <w:szCs w:val="24"/>
                    </w:rPr>
                    <w:t>2020 год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167797" w:rsidRPr="00E33F5D" w:rsidRDefault="00167797" w:rsidP="00B30C31">
                  <w:pPr>
                    <w:jc w:val="center"/>
                    <w:rPr>
                      <w:color w:val="FF0000"/>
                      <w:sz w:val="24"/>
                      <w:szCs w:val="24"/>
                    </w:rPr>
                  </w:pPr>
                  <w:r w:rsidRPr="00E33F5D">
                    <w:rPr>
                      <w:color w:val="000000"/>
                      <w:sz w:val="24"/>
                      <w:szCs w:val="24"/>
                    </w:rPr>
                    <w:t>9 123,740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167797" w:rsidRPr="00E33F5D" w:rsidRDefault="00167797" w:rsidP="00B30C31">
                  <w:pPr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E33F5D">
                    <w:rPr>
                      <w:color w:val="000000"/>
                      <w:sz w:val="24"/>
                      <w:szCs w:val="24"/>
                    </w:rPr>
                    <w:t>*</w:t>
                  </w:r>
                </w:p>
              </w:tc>
            </w:tr>
            <w:tr w:rsidR="00167797" w:rsidRPr="00E33F5D" w:rsidTr="00B30C31">
              <w:tc>
                <w:tcPr>
                  <w:tcW w:w="1540" w:type="dxa"/>
                  <w:shd w:val="clear" w:color="auto" w:fill="auto"/>
                </w:tcPr>
                <w:p w:rsidR="00167797" w:rsidRPr="00E33F5D" w:rsidRDefault="00167797" w:rsidP="00B30C31">
                  <w:pPr>
                    <w:snapToGrid w:val="0"/>
                    <w:rPr>
                      <w:color w:val="000000"/>
                      <w:sz w:val="24"/>
                      <w:szCs w:val="24"/>
                    </w:rPr>
                  </w:pPr>
                  <w:r w:rsidRPr="00E33F5D">
                    <w:rPr>
                      <w:color w:val="000000"/>
                      <w:sz w:val="24"/>
                      <w:szCs w:val="24"/>
                    </w:rPr>
                    <w:t>2021 год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167797" w:rsidRPr="00E33F5D" w:rsidRDefault="00167797" w:rsidP="00B30C31">
                  <w:pPr>
                    <w:jc w:val="center"/>
                    <w:rPr>
                      <w:color w:val="FF0000"/>
                      <w:sz w:val="24"/>
                      <w:szCs w:val="24"/>
                    </w:rPr>
                  </w:pPr>
                  <w:r w:rsidRPr="00E33F5D">
                    <w:rPr>
                      <w:color w:val="000000"/>
                      <w:sz w:val="24"/>
                      <w:szCs w:val="24"/>
                    </w:rPr>
                    <w:t>9 488,686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167797" w:rsidRPr="00E33F5D" w:rsidRDefault="00167797" w:rsidP="00B30C31">
                  <w:pPr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E33F5D">
                    <w:rPr>
                      <w:color w:val="000000"/>
                      <w:sz w:val="24"/>
                      <w:szCs w:val="24"/>
                    </w:rPr>
                    <w:t>*</w:t>
                  </w:r>
                </w:p>
              </w:tc>
            </w:tr>
            <w:tr w:rsidR="00167797" w:rsidRPr="00E33F5D" w:rsidTr="00B30C31">
              <w:tc>
                <w:tcPr>
                  <w:tcW w:w="1540" w:type="dxa"/>
                  <w:shd w:val="clear" w:color="auto" w:fill="auto"/>
                </w:tcPr>
                <w:p w:rsidR="00167797" w:rsidRPr="00E33F5D" w:rsidRDefault="00167797" w:rsidP="00B30C31">
                  <w:pPr>
                    <w:snapToGrid w:val="0"/>
                    <w:rPr>
                      <w:color w:val="000000"/>
                      <w:sz w:val="24"/>
                      <w:szCs w:val="24"/>
                    </w:rPr>
                  </w:pPr>
                  <w:r w:rsidRPr="00E33F5D">
                    <w:rPr>
                      <w:color w:val="000000"/>
                      <w:sz w:val="24"/>
                      <w:szCs w:val="24"/>
                    </w:rPr>
                    <w:t>2022 год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167797" w:rsidRPr="00E33F5D" w:rsidRDefault="00167797" w:rsidP="00B30C31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E33F5D">
                    <w:rPr>
                      <w:color w:val="000000"/>
                      <w:sz w:val="24"/>
                      <w:szCs w:val="24"/>
                    </w:rPr>
                    <w:t>9 868,240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167797" w:rsidRPr="00E33F5D" w:rsidRDefault="00167797" w:rsidP="00B30C31">
                  <w:pPr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167797" w:rsidRPr="00E33F5D" w:rsidRDefault="00167797" w:rsidP="00B30C31">
            <w:pPr>
              <w:pStyle w:val="16"/>
              <w:rPr>
                <w:rFonts w:ascii="Times New Roman" w:hAnsi="Times New Roman"/>
                <w:sz w:val="24"/>
                <w:szCs w:val="24"/>
              </w:rPr>
            </w:pPr>
            <w:r w:rsidRPr="00E33F5D">
              <w:rPr>
                <w:rFonts w:ascii="Times New Roman" w:hAnsi="Times New Roman"/>
                <w:color w:val="000000"/>
                <w:sz w:val="24"/>
                <w:szCs w:val="24"/>
              </w:rPr>
              <w:t>* - финансирование уточнится при дальнейшей разработке подпрограмм</w:t>
            </w:r>
            <w:r w:rsidRPr="00E33F5D"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</w:tr>
    </w:tbl>
    <w:p w:rsidR="00167797" w:rsidRPr="00E33F5D" w:rsidRDefault="00167797" w:rsidP="00167797">
      <w:pPr>
        <w:ind w:firstLine="567"/>
        <w:jc w:val="both"/>
        <w:rPr>
          <w:sz w:val="24"/>
          <w:szCs w:val="24"/>
        </w:rPr>
      </w:pPr>
    </w:p>
    <w:p w:rsidR="00167797" w:rsidRPr="00E33F5D" w:rsidRDefault="00167797" w:rsidP="00167797">
      <w:pPr>
        <w:ind w:firstLine="567"/>
        <w:jc w:val="both"/>
        <w:rPr>
          <w:sz w:val="24"/>
          <w:szCs w:val="24"/>
        </w:rPr>
      </w:pPr>
      <w:r w:rsidRPr="00E33F5D">
        <w:rPr>
          <w:sz w:val="24"/>
          <w:szCs w:val="24"/>
        </w:rPr>
        <w:t xml:space="preserve">1.6. Строку 8 Паспорта подпрограммы </w:t>
      </w:r>
      <w:r w:rsidRPr="00E33F5D">
        <w:rPr>
          <w:color w:val="000000"/>
          <w:sz w:val="24"/>
          <w:szCs w:val="24"/>
        </w:rPr>
        <w:t xml:space="preserve">«Ремонт и содержание объектов муниципальной собственности состоящих в казне муниципального образования </w:t>
      </w:r>
      <w:proofErr w:type="spellStart"/>
      <w:r w:rsidRPr="00E33F5D">
        <w:rPr>
          <w:color w:val="000000"/>
          <w:sz w:val="24"/>
          <w:szCs w:val="24"/>
        </w:rPr>
        <w:t>Сосновоборского</w:t>
      </w:r>
      <w:proofErr w:type="spellEnd"/>
      <w:r w:rsidRPr="00E33F5D">
        <w:rPr>
          <w:color w:val="000000"/>
          <w:sz w:val="24"/>
          <w:szCs w:val="24"/>
        </w:rPr>
        <w:t xml:space="preserve"> городского округа Ленинградской области»»</w:t>
      </w:r>
      <w:r w:rsidRPr="00E33F5D">
        <w:rPr>
          <w:sz w:val="24"/>
          <w:szCs w:val="24"/>
        </w:rPr>
        <w:t xml:space="preserve"> изложить в следующей редакции:</w:t>
      </w:r>
    </w:p>
    <w:p w:rsidR="00167797" w:rsidRPr="00E33F5D" w:rsidRDefault="00167797" w:rsidP="00167797">
      <w:pPr>
        <w:ind w:firstLine="567"/>
        <w:jc w:val="both"/>
        <w:rPr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961"/>
        <w:gridCol w:w="6669"/>
      </w:tblGrid>
      <w:tr w:rsidR="00167797" w:rsidRPr="00E33F5D" w:rsidTr="00B30C31">
        <w:trPr>
          <w:trHeight w:val="400"/>
        </w:trPr>
        <w:tc>
          <w:tcPr>
            <w:tcW w:w="29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797" w:rsidRPr="00E33F5D" w:rsidRDefault="00167797" w:rsidP="00B30C31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3F5D">
              <w:rPr>
                <w:rFonts w:ascii="Times New Roman" w:hAnsi="Times New Roman" w:cs="Times New Roman"/>
                <w:sz w:val="24"/>
                <w:szCs w:val="24"/>
              </w:rPr>
              <w:t xml:space="preserve">Объемы бюджетных ассигнований подпрограммы 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797" w:rsidRPr="00E33F5D" w:rsidRDefault="00167797" w:rsidP="00B30C31">
            <w:pPr>
              <w:snapToGrid w:val="0"/>
              <w:rPr>
                <w:color w:val="000000"/>
                <w:sz w:val="24"/>
                <w:szCs w:val="24"/>
              </w:rPr>
            </w:pPr>
            <w:r w:rsidRPr="00E33F5D">
              <w:rPr>
                <w:color w:val="000000"/>
                <w:sz w:val="24"/>
                <w:szCs w:val="24"/>
              </w:rPr>
              <w:t>Объем финансирования по годам (тыс. руб.):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540"/>
              <w:gridCol w:w="2126"/>
              <w:gridCol w:w="2410"/>
            </w:tblGrid>
            <w:tr w:rsidR="00167797" w:rsidRPr="00E33F5D" w:rsidTr="00B30C31">
              <w:tc>
                <w:tcPr>
                  <w:tcW w:w="1540" w:type="dxa"/>
                  <w:shd w:val="clear" w:color="auto" w:fill="auto"/>
                </w:tcPr>
                <w:p w:rsidR="00167797" w:rsidRPr="00E33F5D" w:rsidRDefault="00167797" w:rsidP="00B30C31">
                  <w:pPr>
                    <w:snapToGrid w:val="0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</w:tcPr>
                <w:p w:rsidR="00167797" w:rsidRPr="00E33F5D" w:rsidRDefault="00167797" w:rsidP="00B30C31">
                  <w:pPr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E33F5D">
                    <w:rPr>
                      <w:color w:val="000000"/>
                      <w:sz w:val="24"/>
                      <w:szCs w:val="24"/>
                    </w:rPr>
                    <w:t>Местный бюджет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167797" w:rsidRPr="00E33F5D" w:rsidRDefault="00167797" w:rsidP="00B30C31">
                  <w:pPr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E33F5D">
                    <w:rPr>
                      <w:color w:val="000000"/>
                      <w:sz w:val="24"/>
                      <w:szCs w:val="24"/>
                    </w:rPr>
                    <w:t>Прочие источники</w:t>
                  </w:r>
                </w:p>
              </w:tc>
            </w:tr>
            <w:tr w:rsidR="00167797" w:rsidRPr="00E33F5D" w:rsidTr="00B30C31">
              <w:tc>
                <w:tcPr>
                  <w:tcW w:w="1540" w:type="dxa"/>
                  <w:shd w:val="clear" w:color="auto" w:fill="auto"/>
                </w:tcPr>
                <w:p w:rsidR="00167797" w:rsidRPr="00E33F5D" w:rsidRDefault="00167797" w:rsidP="00B30C31">
                  <w:pPr>
                    <w:snapToGrid w:val="0"/>
                    <w:rPr>
                      <w:color w:val="000000"/>
                      <w:sz w:val="24"/>
                      <w:szCs w:val="24"/>
                    </w:rPr>
                  </w:pPr>
                  <w:r w:rsidRPr="00E33F5D">
                    <w:rPr>
                      <w:color w:val="000000"/>
                      <w:sz w:val="24"/>
                      <w:szCs w:val="24"/>
                    </w:rPr>
                    <w:t>2014 год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167797" w:rsidRPr="00E33F5D" w:rsidRDefault="00167797" w:rsidP="00B30C31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 w:rsidRPr="00E33F5D">
                    <w:rPr>
                      <w:sz w:val="24"/>
                      <w:szCs w:val="24"/>
                    </w:rPr>
                    <w:t>31 869,907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167797" w:rsidRPr="00E33F5D" w:rsidRDefault="00167797" w:rsidP="00B30C31">
                  <w:pPr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E33F5D">
                    <w:rPr>
                      <w:color w:val="000000"/>
                      <w:sz w:val="24"/>
                      <w:szCs w:val="24"/>
                    </w:rPr>
                    <w:t>2 500,000</w:t>
                  </w:r>
                </w:p>
              </w:tc>
            </w:tr>
            <w:tr w:rsidR="00167797" w:rsidRPr="00E33F5D" w:rsidTr="00B30C31">
              <w:tc>
                <w:tcPr>
                  <w:tcW w:w="1540" w:type="dxa"/>
                  <w:shd w:val="clear" w:color="auto" w:fill="auto"/>
                </w:tcPr>
                <w:p w:rsidR="00167797" w:rsidRPr="00E33F5D" w:rsidRDefault="00167797" w:rsidP="00B30C31">
                  <w:pPr>
                    <w:snapToGrid w:val="0"/>
                    <w:rPr>
                      <w:color w:val="000000"/>
                      <w:sz w:val="24"/>
                      <w:szCs w:val="24"/>
                    </w:rPr>
                  </w:pPr>
                  <w:r w:rsidRPr="00E33F5D">
                    <w:rPr>
                      <w:color w:val="000000"/>
                      <w:sz w:val="24"/>
                      <w:szCs w:val="24"/>
                    </w:rPr>
                    <w:t>2015 год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167797" w:rsidRPr="00E33F5D" w:rsidRDefault="00167797" w:rsidP="00B30C31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 w:rsidRPr="00E33F5D">
                    <w:rPr>
                      <w:sz w:val="24"/>
                      <w:szCs w:val="24"/>
                    </w:rPr>
                    <w:t>17 967,127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167797" w:rsidRPr="00E33F5D" w:rsidRDefault="00167797" w:rsidP="00B30C31">
                  <w:pPr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E33F5D">
                    <w:rPr>
                      <w:color w:val="000000"/>
                      <w:sz w:val="24"/>
                      <w:szCs w:val="24"/>
                    </w:rPr>
                    <w:t>5 268,491</w:t>
                  </w:r>
                </w:p>
              </w:tc>
            </w:tr>
            <w:tr w:rsidR="00167797" w:rsidRPr="00E33F5D" w:rsidTr="00B30C31">
              <w:tc>
                <w:tcPr>
                  <w:tcW w:w="1540" w:type="dxa"/>
                  <w:shd w:val="clear" w:color="auto" w:fill="auto"/>
                </w:tcPr>
                <w:p w:rsidR="00167797" w:rsidRPr="00E33F5D" w:rsidRDefault="00167797" w:rsidP="00B30C31">
                  <w:pPr>
                    <w:snapToGrid w:val="0"/>
                    <w:rPr>
                      <w:color w:val="000000"/>
                      <w:sz w:val="24"/>
                      <w:szCs w:val="24"/>
                    </w:rPr>
                  </w:pPr>
                  <w:r w:rsidRPr="00E33F5D">
                    <w:rPr>
                      <w:color w:val="000000"/>
                      <w:sz w:val="24"/>
                      <w:szCs w:val="24"/>
                    </w:rPr>
                    <w:t>2016 год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167797" w:rsidRPr="00E33F5D" w:rsidRDefault="00167797" w:rsidP="00B30C31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 w:rsidRPr="00E33F5D">
                    <w:rPr>
                      <w:sz w:val="24"/>
                      <w:szCs w:val="24"/>
                    </w:rPr>
                    <w:t>13 018,648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167797" w:rsidRPr="00E33F5D" w:rsidRDefault="00167797" w:rsidP="00B30C31">
                  <w:pPr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E33F5D">
                    <w:rPr>
                      <w:color w:val="000000"/>
                      <w:sz w:val="24"/>
                      <w:szCs w:val="24"/>
                    </w:rPr>
                    <w:t>8 024,141</w:t>
                  </w:r>
                </w:p>
              </w:tc>
            </w:tr>
            <w:tr w:rsidR="00167797" w:rsidRPr="00E33F5D" w:rsidTr="00B30C31">
              <w:tc>
                <w:tcPr>
                  <w:tcW w:w="1540" w:type="dxa"/>
                  <w:shd w:val="clear" w:color="auto" w:fill="auto"/>
                </w:tcPr>
                <w:p w:rsidR="00167797" w:rsidRPr="00E33F5D" w:rsidRDefault="00167797" w:rsidP="00B30C31">
                  <w:pPr>
                    <w:snapToGrid w:val="0"/>
                    <w:rPr>
                      <w:color w:val="000000"/>
                      <w:sz w:val="24"/>
                      <w:szCs w:val="24"/>
                    </w:rPr>
                  </w:pPr>
                  <w:r w:rsidRPr="00E33F5D">
                    <w:rPr>
                      <w:color w:val="000000"/>
                      <w:sz w:val="24"/>
                      <w:szCs w:val="24"/>
                    </w:rPr>
                    <w:t>2017 год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167797" w:rsidRPr="00E33F5D" w:rsidRDefault="00167797" w:rsidP="00B30C31">
                  <w:pPr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E33F5D">
                    <w:rPr>
                      <w:color w:val="000000"/>
                      <w:sz w:val="24"/>
                      <w:szCs w:val="24"/>
                    </w:rPr>
                    <w:t>5 319,482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167797" w:rsidRPr="00E33F5D" w:rsidRDefault="00167797" w:rsidP="00B30C31">
                  <w:pPr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E33F5D">
                    <w:rPr>
                      <w:color w:val="000000"/>
                      <w:sz w:val="24"/>
                      <w:szCs w:val="24"/>
                    </w:rPr>
                    <w:t>*</w:t>
                  </w:r>
                </w:p>
              </w:tc>
            </w:tr>
            <w:tr w:rsidR="00167797" w:rsidRPr="00E33F5D" w:rsidTr="00B30C31">
              <w:tc>
                <w:tcPr>
                  <w:tcW w:w="1540" w:type="dxa"/>
                  <w:shd w:val="clear" w:color="auto" w:fill="auto"/>
                </w:tcPr>
                <w:p w:rsidR="00167797" w:rsidRPr="00E33F5D" w:rsidRDefault="00167797" w:rsidP="00B30C31">
                  <w:pPr>
                    <w:snapToGrid w:val="0"/>
                    <w:rPr>
                      <w:color w:val="000000"/>
                      <w:sz w:val="24"/>
                      <w:szCs w:val="24"/>
                    </w:rPr>
                  </w:pPr>
                  <w:r w:rsidRPr="00E33F5D">
                    <w:rPr>
                      <w:color w:val="000000"/>
                      <w:sz w:val="24"/>
                      <w:szCs w:val="24"/>
                    </w:rPr>
                    <w:t>2018 год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167797" w:rsidRPr="00E33F5D" w:rsidRDefault="00167797" w:rsidP="00B30C31">
                  <w:pPr>
                    <w:jc w:val="center"/>
                    <w:rPr>
                      <w:color w:val="FF0000"/>
                      <w:sz w:val="24"/>
                      <w:szCs w:val="24"/>
                    </w:rPr>
                  </w:pPr>
                  <w:r w:rsidRPr="00E33F5D">
                    <w:rPr>
                      <w:color w:val="000000"/>
                      <w:sz w:val="24"/>
                      <w:szCs w:val="24"/>
                    </w:rPr>
                    <w:t>18 374,008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167797" w:rsidRPr="00E33F5D" w:rsidRDefault="00167797" w:rsidP="00B30C31">
                  <w:pPr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E33F5D">
                    <w:rPr>
                      <w:color w:val="000000"/>
                      <w:sz w:val="24"/>
                      <w:szCs w:val="24"/>
                    </w:rPr>
                    <w:t>*</w:t>
                  </w:r>
                </w:p>
              </w:tc>
            </w:tr>
            <w:tr w:rsidR="00167797" w:rsidRPr="00E33F5D" w:rsidTr="00B30C31">
              <w:tc>
                <w:tcPr>
                  <w:tcW w:w="1540" w:type="dxa"/>
                  <w:shd w:val="clear" w:color="auto" w:fill="auto"/>
                </w:tcPr>
                <w:p w:rsidR="00167797" w:rsidRPr="00E33F5D" w:rsidRDefault="00167797" w:rsidP="00B30C31">
                  <w:pPr>
                    <w:snapToGrid w:val="0"/>
                    <w:rPr>
                      <w:color w:val="000000"/>
                      <w:sz w:val="24"/>
                      <w:szCs w:val="24"/>
                    </w:rPr>
                  </w:pPr>
                  <w:r w:rsidRPr="00E33F5D">
                    <w:rPr>
                      <w:color w:val="000000"/>
                      <w:sz w:val="24"/>
                      <w:szCs w:val="24"/>
                    </w:rPr>
                    <w:t>2019 год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167797" w:rsidRPr="00E33F5D" w:rsidRDefault="00167797" w:rsidP="00B30C31">
                  <w:pPr>
                    <w:jc w:val="center"/>
                    <w:rPr>
                      <w:color w:val="FF0000"/>
                      <w:sz w:val="24"/>
                      <w:szCs w:val="24"/>
                    </w:rPr>
                  </w:pPr>
                  <w:r w:rsidRPr="00E33F5D">
                    <w:rPr>
                      <w:bCs/>
                      <w:sz w:val="24"/>
                      <w:szCs w:val="24"/>
                    </w:rPr>
                    <w:t>19 802,418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167797" w:rsidRPr="00E33F5D" w:rsidRDefault="00167797" w:rsidP="00B30C31">
                  <w:pPr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E33F5D">
                    <w:rPr>
                      <w:color w:val="000000"/>
                      <w:sz w:val="24"/>
                      <w:szCs w:val="24"/>
                    </w:rPr>
                    <w:t>*</w:t>
                  </w:r>
                </w:p>
              </w:tc>
            </w:tr>
            <w:tr w:rsidR="00167797" w:rsidRPr="00E33F5D" w:rsidTr="00B30C31">
              <w:tc>
                <w:tcPr>
                  <w:tcW w:w="1540" w:type="dxa"/>
                  <w:shd w:val="clear" w:color="auto" w:fill="auto"/>
                </w:tcPr>
                <w:p w:rsidR="00167797" w:rsidRPr="00E33F5D" w:rsidRDefault="00167797" w:rsidP="00B30C31">
                  <w:pPr>
                    <w:snapToGrid w:val="0"/>
                    <w:rPr>
                      <w:color w:val="000000"/>
                      <w:sz w:val="24"/>
                      <w:szCs w:val="24"/>
                    </w:rPr>
                  </w:pPr>
                  <w:r w:rsidRPr="00E33F5D">
                    <w:rPr>
                      <w:color w:val="000000"/>
                      <w:sz w:val="24"/>
                      <w:szCs w:val="24"/>
                    </w:rPr>
                    <w:t>2020 год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167797" w:rsidRPr="00E33F5D" w:rsidRDefault="00167797" w:rsidP="00B30C31">
                  <w:pPr>
                    <w:jc w:val="center"/>
                    <w:rPr>
                      <w:color w:val="FF0000"/>
                      <w:sz w:val="24"/>
                      <w:szCs w:val="24"/>
                    </w:rPr>
                  </w:pPr>
                  <w:r w:rsidRPr="00E33F5D">
                    <w:rPr>
                      <w:color w:val="000000"/>
                      <w:sz w:val="24"/>
                      <w:szCs w:val="24"/>
                    </w:rPr>
                    <w:t>9 123,740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167797" w:rsidRPr="00E33F5D" w:rsidRDefault="00167797" w:rsidP="00B30C31">
                  <w:pPr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E33F5D">
                    <w:rPr>
                      <w:color w:val="000000"/>
                      <w:sz w:val="24"/>
                      <w:szCs w:val="24"/>
                    </w:rPr>
                    <w:t>*</w:t>
                  </w:r>
                </w:p>
              </w:tc>
            </w:tr>
            <w:tr w:rsidR="00167797" w:rsidRPr="00E33F5D" w:rsidTr="00B30C31">
              <w:tc>
                <w:tcPr>
                  <w:tcW w:w="1540" w:type="dxa"/>
                  <w:shd w:val="clear" w:color="auto" w:fill="auto"/>
                </w:tcPr>
                <w:p w:rsidR="00167797" w:rsidRPr="00E33F5D" w:rsidRDefault="00167797" w:rsidP="00B30C31">
                  <w:pPr>
                    <w:snapToGrid w:val="0"/>
                    <w:rPr>
                      <w:color w:val="000000"/>
                      <w:sz w:val="24"/>
                      <w:szCs w:val="24"/>
                    </w:rPr>
                  </w:pPr>
                  <w:r w:rsidRPr="00E33F5D">
                    <w:rPr>
                      <w:color w:val="000000"/>
                      <w:sz w:val="24"/>
                      <w:szCs w:val="24"/>
                    </w:rPr>
                    <w:t>2021 год</w:t>
                  </w:r>
                </w:p>
                <w:p w:rsidR="00167797" w:rsidRPr="00E33F5D" w:rsidRDefault="00167797" w:rsidP="00B30C31">
                  <w:pPr>
                    <w:snapToGrid w:val="0"/>
                    <w:rPr>
                      <w:color w:val="000000"/>
                      <w:sz w:val="24"/>
                      <w:szCs w:val="24"/>
                    </w:rPr>
                  </w:pPr>
                  <w:r w:rsidRPr="00E33F5D">
                    <w:rPr>
                      <w:color w:val="000000"/>
                      <w:sz w:val="24"/>
                      <w:szCs w:val="24"/>
                    </w:rPr>
                    <w:t>2022 год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167797" w:rsidRPr="00E33F5D" w:rsidRDefault="00167797" w:rsidP="00B30C31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E33F5D">
                    <w:rPr>
                      <w:color w:val="000000"/>
                      <w:sz w:val="24"/>
                      <w:szCs w:val="24"/>
                    </w:rPr>
                    <w:t>9 488,686</w:t>
                  </w:r>
                </w:p>
                <w:p w:rsidR="00167797" w:rsidRPr="00E33F5D" w:rsidRDefault="00167797" w:rsidP="00B30C31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E33F5D">
                    <w:rPr>
                      <w:color w:val="000000"/>
                      <w:sz w:val="24"/>
                      <w:szCs w:val="24"/>
                    </w:rPr>
                    <w:t>9 868,240</w:t>
                  </w:r>
                </w:p>
                <w:p w:rsidR="00167797" w:rsidRPr="00E33F5D" w:rsidRDefault="00167797" w:rsidP="00B30C31">
                  <w:pPr>
                    <w:jc w:val="center"/>
                    <w:rPr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:rsidR="00167797" w:rsidRPr="00E33F5D" w:rsidRDefault="00167797" w:rsidP="00B30C31">
                  <w:pPr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E33F5D">
                    <w:rPr>
                      <w:color w:val="000000"/>
                      <w:sz w:val="24"/>
                      <w:szCs w:val="24"/>
                    </w:rPr>
                    <w:t>*</w:t>
                  </w:r>
                </w:p>
                <w:p w:rsidR="00167797" w:rsidRPr="00E33F5D" w:rsidRDefault="00167797" w:rsidP="00B30C31">
                  <w:pPr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E33F5D">
                    <w:rPr>
                      <w:color w:val="000000"/>
                      <w:sz w:val="24"/>
                      <w:szCs w:val="24"/>
                    </w:rPr>
                    <w:t>*</w:t>
                  </w:r>
                </w:p>
              </w:tc>
            </w:tr>
          </w:tbl>
          <w:p w:rsidR="00167797" w:rsidRPr="00E33F5D" w:rsidRDefault="00167797" w:rsidP="00B30C31">
            <w:pPr>
              <w:pStyle w:val="16"/>
              <w:rPr>
                <w:rFonts w:ascii="Times New Roman" w:hAnsi="Times New Roman"/>
                <w:sz w:val="24"/>
                <w:szCs w:val="24"/>
              </w:rPr>
            </w:pPr>
            <w:r w:rsidRPr="00E33F5D">
              <w:rPr>
                <w:rFonts w:ascii="Times New Roman" w:hAnsi="Times New Roman"/>
                <w:color w:val="000000"/>
                <w:sz w:val="24"/>
                <w:szCs w:val="24"/>
              </w:rPr>
              <w:t>* - финансирование уточнится при дальнейшей разработке подпрограмм</w:t>
            </w:r>
            <w:r w:rsidRPr="00E33F5D"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</w:tr>
    </w:tbl>
    <w:p w:rsidR="00167797" w:rsidRPr="00E33F5D" w:rsidRDefault="00167797" w:rsidP="00167797">
      <w:pPr>
        <w:ind w:firstLine="567"/>
        <w:jc w:val="both"/>
        <w:rPr>
          <w:sz w:val="24"/>
          <w:szCs w:val="24"/>
        </w:rPr>
      </w:pPr>
    </w:p>
    <w:p w:rsidR="00167797" w:rsidRPr="00E33F5D" w:rsidRDefault="00167797" w:rsidP="00167797">
      <w:pPr>
        <w:ind w:firstLine="567"/>
        <w:jc w:val="both"/>
        <w:rPr>
          <w:sz w:val="24"/>
          <w:szCs w:val="24"/>
        </w:rPr>
      </w:pPr>
      <w:r w:rsidRPr="00E33F5D">
        <w:rPr>
          <w:sz w:val="24"/>
          <w:szCs w:val="24"/>
        </w:rPr>
        <w:t>1.7. Пункт 12.8. муниципальной программы изложить в следующей редакции:</w:t>
      </w:r>
    </w:p>
    <w:p w:rsidR="00167797" w:rsidRPr="00E33F5D" w:rsidRDefault="00167797" w:rsidP="00167797">
      <w:pPr>
        <w:widowControl w:val="0"/>
        <w:tabs>
          <w:tab w:val="left" w:pos="1066"/>
          <w:tab w:val="left" w:pos="1210"/>
          <w:tab w:val="left" w:pos="1985"/>
        </w:tabs>
        <w:autoSpaceDE w:val="0"/>
        <w:ind w:left="-21" w:firstLine="10"/>
        <w:jc w:val="center"/>
        <w:rPr>
          <w:sz w:val="24"/>
          <w:szCs w:val="24"/>
        </w:rPr>
      </w:pPr>
      <w:r w:rsidRPr="00E33F5D">
        <w:rPr>
          <w:sz w:val="24"/>
          <w:szCs w:val="24"/>
        </w:rPr>
        <w:t>«12.8. Ресурсное обеспечение за счет бюджетных ассигнований и прочих источников по годам реализации подпрограммы</w:t>
      </w:r>
    </w:p>
    <w:p w:rsidR="00167797" w:rsidRPr="00E33F5D" w:rsidRDefault="00167797" w:rsidP="00167797">
      <w:pPr>
        <w:jc w:val="both"/>
        <w:rPr>
          <w:sz w:val="24"/>
          <w:szCs w:val="24"/>
        </w:rPr>
      </w:pPr>
      <w:r w:rsidRPr="00E33F5D">
        <w:rPr>
          <w:color w:val="000000"/>
          <w:sz w:val="24"/>
          <w:szCs w:val="24"/>
        </w:rPr>
        <w:t xml:space="preserve">Общий объем ресурсного обеспечения подпрограммы составляет 137 606,24 </w:t>
      </w:r>
      <w:r w:rsidRPr="00E33F5D">
        <w:rPr>
          <w:sz w:val="24"/>
          <w:szCs w:val="24"/>
        </w:rPr>
        <w:t>тыс</w:t>
      </w:r>
      <w:r w:rsidRPr="00E33F5D">
        <w:rPr>
          <w:color w:val="000000"/>
          <w:sz w:val="24"/>
          <w:szCs w:val="24"/>
        </w:rPr>
        <w:t>. руб.</w:t>
      </w:r>
    </w:p>
    <w:p w:rsidR="00167797" w:rsidRPr="00E33F5D" w:rsidRDefault="00167797" w:rsidP="00167797">
      <w:pPr>
        <w:ind w:firstLine="538"/>
        <w:jc w:val="center"/>
        <w:rPr>
          <w:color w:val="000000"/>
          <w:sz w:val="24"/>
          <w:szCs w:val="24"/>
        </w:rPr>
      </w:pPr>
      <w:r w:rsidRPr="00E33F5D">
        <w:rPr>
          <w:color w:val="000000"/>
          <w:sz w:val="24"/>
          <w:szCs w:val="24"/>
        </w:rPr>
        <w:lastRenderedPageBreak/>
        <w:t>Объем финансирования по годам (тыс. руб.):</w:t>
      </w:r>
    </w:p>
    <w:p w:rsidR="00167797" w:rsidRPr="00E33F5D" w:rsidRDefault="00167797" w:rsidP="00167797">
      <w:pPr>
        <w:ind w:firstLine="538"/>
        <w:jc w:val="center"/>
        <w:rPr>
          <w:color w:val="000000"/>
          <w:sz w:val="24"/>
          <w:szCs w:val="24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0"/>
        <w:gridCol w:w="2126"/>
        <w:gridCol w:w="2410"/>
      </w:tblGrid>
      <w:tr w:rsidR="00167797" w:rsidRPr="00E33F5D" w:rsidTr="00B30C31">
        <w:trPr>
          <w:jc w:val="center"/>
        </w:trPr>
        <w:tc>
          <w:tcPr>
            <w:tcW w:w="1540" w:type="dxa"/>
            <w:shd w:val="clear" w:color="auto" w:fill="auto"/>
          </w:tcPr>
          <w:p w:rsidR="00167797" w:rsidRPr="00E33F5D" w:rsidRDefault="00167797" w:rsidP="00B30C31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167797" w:rsidRPr="00E33F5D" w:rsidRDefault="00167797" w:rsidP="00B30C31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33F5D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2410" w:type="dxa"/>
            <w:shd w:val="clear" w:color="auto" w:fill="auto"/>
          </w:tcPr>
          <w:p w:rsidR="00167797" w:rsidRPr="00E33F5D" w:rsidRDefault="00167797" w:rsidP="00B30C31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33F5D">
              <w:rPr>
                <w:color w:val="000000"/>
                <w:sz w:val="24"/>
                <w:szCs w:val="24"/>
              </w:rPr>
              <w:t>Прочие источники</w:t>
            </w:r>
          </w:p>
        </w:tc>
      </w:tr>
      <w:tr w:rsidR="00167797" w:rsidRPr="00E33F5D" w:rsidTr="00B30C31">
        <w:trPr>
          <w:jc w:val="center"/>
        </w:trPr>
        <w:tc>
          <w:tcPr>
            <w:tcW w:w="1540" w:type="dxa"/>
            <w:shd w:val="clear" w:color="auto" w:fill="auto"/>
          </w:tcPr>
          <w:p w:rsidR="00167797" w:rsidRPr="00E33F5D" w:rsidRDefault="00167797" w:rsidP="00B30C31">
            <w:pPr>
              <w:snapToGrid w:val="0"/>
              <w:rPr>
                <w:color w:val="000000"/>
                <w:sz w:val="24"/>
                <w:szCs w:val="24"/>
              </w:rPr>
            </w:pPr>
            <w:r w:rsidRPr="00E33F5D">
              <w:rPr>
                <w:color w:val="000000"/>
                <w:sz w:val="24"/>
                <w:szCs w:val="24"/>
              </w:rPr>
              <w:t>2014 год</w:t>
            </w:r>
          </w:p>
        </w:tc>
        <w:tc>
          <w:tcPr>
            <w:tcW w:w="2126" w:type="dxa"/>
            <w:shd w:val="clear" w:color="auto" w:fill="auto"/>
          </w:tcPr>
          <w:p w:rsidR="00167797" w:rsidRPr="00E33F5D" w:rsidRDefault="00167797" w:rsidP="00B30C31">
            <w:pPr>
              <w:snapToGrid w:val="0"/>
              <w:jc w:val="center"/>
              <w:rPr>
                <w:sz w:val="24"/>
                <w:szCs w:val="24"/>
              </w:rPr>
            </w:pPr>
            <w:r w:rsidRPr="00E33F5D">
              <w:rPr>
                <w:sz w:val="24"/>
                <w:szCs w:val="24"/>
              </w:rPr>
              <w:t>31 869,907</w:t>
            </w:r>
          </w:p>
        </w:tc>
        <w:tc>
          <w:tcPr>
            <w:tcW w:w="2410" w:type="dxa"/>
            <w:shd w:val="clear" w:color="auto" w:fill="auto"/>
          </w:tcPr>
          <w:p w:rsidR="00167797" w:rsidRPr="00E33F5D" w:rsidRDefault="00167797" w:rsidP="00B30C31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33F5D">
              <w:rPr>
                <w:color w:val="000000"/>
                <w:sz w:val="24"/>
                <w:szCs w:val="24"/>
              </w:rPr>
              <w:t>2 500,000</w:t>
            </w:r>
          </w:p>
        </w:tc>
      </w:tr>
      <w:tr w:rsidR="00167797" w:rsidRPr="00E33F5D" w:rsidTr="00B30C31">
        <w:trPr>
          <w:jc w:val="center"/>
        </w:trPr>
        <w:tc>
          <w:tcPr>
            <w:tcW w:w="1540" w:type="dxa"/>
            <w:shd w:val="clear" w:color="auto" w:fill="auto"/>
          </w:tcPr>
          <w:p w:rsidR="00167797" w:rsidRPr="00E33F5D" w:rsidRDefault="00167797" w:rsidP="00B30C31">
            <w:pPr>
              <w:snapToGrid w:val="0"/>
              <w:rPr>
                <w:color w:val="000000"/>
                <w:sz w:val="24"/>
                <w:szCs w:val="24"/>
              </w:rPr>
            </w:pPr>
            <w:r w:rsidRPr="00E33F5D">
              <w:rPr>
                <w:color w:val="000000"/>
                <w:sz w:val="24"/>
                <w:szCs w:val="24"/>
              </w:rPr>
              <w:t>2015 год</w:t>
            </w:r>
          </w:p>
        </w:tc>
        <w:tc>
          <w:tcPr>
            <w:tcW w:w="2126" w:type="dxa"/>
            <w:shd w:val="clear" w:color="auto" w:fill="auto"/>
          </w:tcPr>
          <w:p w:rsidR="00167797" w:rsidRPr="00E33F5D" w:rsidRDefault="00167797" w:rsidP="00B30C31">
            <w:pPr>
              <w:snapToGrid w:val="0"/>
              <w:jc w:val="center"/>
              <w:rPr>
                <w:sz w:val="24"/>
                <w:szCs w:val="24"/>
              </w:rPr>
            </w:pPr>
            <w:r w:rsidRPr="00E33F5D">
              <w:rPr>
                <w:sz w:val="24"/>
                <w:szCs w:val="24"/>
              </w:rPr>
              <w:t>17 967,127</w:t>
            </w:r>
          </w:p>
        </w:tc>
        <w:tc>
          <w:tcPr>
            <w:tcW w:w="2410" w:type="dxa"/>
            <w:shd w:val="clear" w:color="auto" w:fill="auto"/>
          </w:tcPr>
          <w:p w:rsidR="00167797" w:rsidRPr="00E33F5D" w:rsidRDefault="00167797" w:rsidP="00B30C31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33F5D">
              <w:rPr>
                <w:color w:val="000000"/>
                <w:sz w:val="24"/>
                <w:szCs w:val="24"/>
              </w:rPr>
              <w:t>5 268,491</w:t>
            </w:r>
          </w:p>
        </w:tc>
      </w:tr>
      <w:tr w:rsidR="00167797" w:rsidRPr="00E33F5D" w:rsidTr="00B30C31">
        <w:trPr>
          <w:jc w:val="center"/>
        </w:trPr>
        <w:tc>
          <w:tcPr>
            <w:tcW w:w="1540" w:type="dxa"/>
            <w:shd w:val="clear" w:color="auto" w:fill="auto"/>
          </w:tcPr>
          <w:p w:rsidR="00167797" w:rsidRPr="00E33F5D" w:rsidRDefault="00167797" w:rsidP="00B30C31">
            <w:pPr>
              <w:snapToGrid w:val="0"/>
              <w:rPr>
                <w:color w:val="000000"/>
                <w:sz w:val="24"/>
                <w:szCs w:val="24"/>
              </w:rPr>
            </w:pPr>
            <w:r w:rsidRPr="00E33F5D">
              <w:rPr>
                <w:color w:val="000000"/>
                <w:sz w:val="24"/>
                <w:szCs w:val="24"/>
              </w:rPr>
              <w:t>2016 год</w:t>
            </w:r>
          </w:p>
        </w:tc>
        <w:tc>
          <w:tcPr>
            <w:tcW w:w="2126" w:type="dxa"/>
            <w:shd w:val="clear" w:color="auto" w:fill="auto"/>
          </w:tcPr>
          <w:p w:rsidR="00167797" w:rsidRPr="00E33F5D" w:rsidRDefault="00167797" w:rsidP="00B30C31">
            <w:pPr>
              <w:snapToGrid w:val="0"/>
              <w:jc w:val="center"/>
              <w:rPr>
                <w:sz w:val="24"/>
                <w:szCs w:val="24"/>
              </w:rPr>
            </w:pPr>
            <w:r w:rsidRPr="00E33F5D">
              <w:rPr>
                <w:sz w:val="24"/>
                <w:szCs w:val="24"/>
              </w:rPr>
              <w:t>13 018,648 </w:t>
            </w:r>
          </w:p>
        </w:tc>
        <w:tc>
          <w:tcPr>
            <w:tcW w:w="2410" w:type="dxa"/>
            <w:shd w:val="clear" w:color="auto" w:fill="auto"/>
          </w:tcPr>
          <w:p w:rsidR="00167797" w:rsidRPr="00E33F5D" w:rsidRDefault="00167797" w:rsidP="00B30C31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33F5D">
              <w:rPr>
                <w:color w:val="000000"/>
                <w:sz w:val="24"/>
                <w:szCs w:val="24"/>
              </w:rPr>
              <w:t>8 024,141</w:t>
            </w:r>
          </w:p>
        </w:tc>
      </w:tr>
      <w:tr w:rsidR="00167797" w:rsidRPr="00E33F5D" w:rsidTr="00B30C31">
        <w:trPr>
          <w:jc w:val="center"/>
        </w:trPr>
        <w:tc>
          <w:tcPr>
            <w:tcW w:w="1540" w:type="dxa"/>
            <w:shd w:val="clear" w:color="auto" w:fill="auto"/>
          </w:tcPr>
          <w:p w:rsidR="00167797" w:rsidRPr="00E33F5D" w:rsidRDefault="00167797" w:rsidP="00B30C31">
            <w:pPr>
              <w:snapToGrid w:val="0"/>
              <w:rPr>
                <w:color w:val="000000"/>
                <w:sz w:val="24"/>
                <w:szCs w:val="24"/>
              </w:rPr>
            </w:pPr>
            <w:r w:rsidRPr="00E33F5D">
              <w:rPr>
                <w:color w:val="000000"/>
                <w:sz w:val="24"/>
                <w:szCs w:val="24"/>
              </w:rPr>
              <w:t>2017 год</w:t>
            </w:r>
          </w:p>
        </w:tc>
        <w:tc>
          <w:tcPr>
            <w:tcW w:w="2126" w:type="dxa"/>
            <w:shd w:val="clear" w:color="auto" w:fill="auto"/>
          </w:tcPr>
          <w:p w:rsidR="00167797" w:rsidRPr="00E33F5D" w:rsidRDefault="00167797" w:rsidP="00B30C31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33F5D">
              <w:rPr>
                <w:color w:val="000000"/>
                <w:sz w:val="24"/>
                <w:szCs w:val="24"/>
              </w:rPr>
              <w:t>5 319,482</w:t>
            </w:r>
          </w:p>
        </w:tc>
        <w:tc>
          <w:tcPr>
            <w:tcW w:w="2410" w:type="dxa"/>
            <w:shd w:val="clear" w:color="auto" w:fill="auto"/>
          </w:tcPr>
          <w:p w:rsidR="00167797" w:rsidRPr="00E33F5D" w:rsidRDefault="00167797" w:rsidP="00B30C31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33F5D">
              <w:rPr>
                <w:color w:val="000000"/>
                <w:sz w:val="24"/>
                <w:szCs w:val="24"/>
              </w:rPr>
              <w:t>*</w:t>
            </w:r>
          </w:p>
        </w:tc>
      </w:tr>
      <w:tr w:rsidR="00167797" w:rsidRPr="00E33F5D" w:rsidTr="00B30C31">
        <w:trPr>
          <w:jc w:val="center"/>
        </w:trPr>
        <w:tc>
          <w:tcPr>
            <w:tcW w:w="1540" w:type="dxa"/>
            <w:shd w:val="clear" w:color="auto" w:fill="auto"/>
          </w:tcPr>
          <w:p w:rsidR="00167797" w:rsidRPr="00E33F5D" w:rsidRDefault="00167797" w:rsidP="00B30C31">
            <w:pPr>
              <w:snapToGrid w:val="0"/>
              <w:rPr>
                <w:color w:val="000000"/>
                <w:sz w:val="24"/>
                <w:szCs w:val="24"/>
              </w:rPr>
            </w:pPr>
            <w:r w:rsidRPr="00E33F5D">
              <w:rPr>
                <w:color w:val="000000"/>
                <w:sz w:val="24"/>
                <w:szCs w:val="24"/>
              </w:rPr>
              <w:t>2018 год</w:t>
            </w:r>
          </w:p>
        </w:tc>
        <w:tc>
          <w:tcPr>
            <w:tcW w:w="2126" w:type="dxa"/>
            <w:shd w:val="clear" w:color="auto" w:fill="auto"/>
          </w:tcPr>
          <w:p w:rsidR="00167797" w:rsidRPr="00E33F5D" w:rsidRDefault="00167797" w:rsidP="00B30C31">
            <w:pPr>
              <w:jc w:val="center"/>
              <w:rPr>
                <w:color w:val="FF0000"/>
                <w:sz w:val="24"/>
                <w:szCs w:val="24"/>
              </w:rPr>
            </w:pPr>
            <w:r w:rsidRPr="00E33F5D">
              <w:rPr>
                <w:color w:val="000000"/>
                <w:sz w:val="24"/>
                <w:szCs w:val="24"/>
              </w:rPr>
              <w:t>18 374,008</w:t>
            </w:r>
          </w:p>
        </w:tc>
        <w:tc>
          <w:tcPr>
            <w:tcW w:w="2410" w:type="dxa"/>
            <w:shd w:val="clear" w:color="auto" w:fill="auto"/>
          </w:tcPr>
          <w:p w:rsidR="00167797" w:rsidRPr="00E33F5D" w:rsidRDefault="00167797" w:rsidP="00B30C31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33F5D">
              <w:rPr>
                <w:color w:val="000000"/>
                <w:sz w:val="24"/>
                <w:szCs w:val="24"/>
              </w:rPr>
              <w:t>*</w:t>
            </w:r>
          </w:p>
        </w:tc>
      </w:tr>
      <w:tr w:rsidR="00167797" w:rsidRPr="00E33F5D" w:rsidTr="00B30C31">
        <w:trPr>
          <w:jc w:val="center"/>
        </w:trPr>
        <w:tc>
          <w:tcPr>
            <w:tcW w:w="1540" w:type="dxa"/>
            <w:shd w:val="clear" w:color="auto" w:fill="auto"/>
          </w:tcPr>
          <w:p w:rsidR="00167797" w:rsidRPr="00E33F5D" w:rsidRDefault="00167797" w:rsidP="00B30C31">
            <w:pPr>
              <w:snapToGrid w:val="0"/>
              <w:rPr>
                <w:color w:val="000000"/>
                <w:sz w:val="24"/>
                <w:szCs w:val="24"/>
              </w:rPr>
            </w:pPr>
            <w:r w:rsidRPr="00E33F5D">
              <w:rPr>
                <w:color w:val="000000"/>
                <w:sz w:val="24"/>
                <w:szCs w:val="24"/>
              </w:rPr>
              <w:t>2019 год</w:t>
            </w:r>
          </w:p>
        </w:tc>
        <w:tc>
          <w:tcPr>
            <w:tcW w:w="2126" w:type="dxa"/>
            <w:shd w:val="clear" w:color="auto" w:fill="auto"/>
          </w:tcPr>
          <w:p w:rsidR="00167797" w:rsidRPr="00E33F5D" w:rsidRDefault="00167797" w:rsidP="00B30C31">
            <w:pPr>
              <w:jc w:val="center"/>
              <w:rPr>
                <w:color w:val="FF0000"/>
                <w:sz w:val="24"/>
                <w:szCs w:val="24"/>
              </w:rPr>
            </w:pPr>
            <w:r w:rsidRPr="00E33F5D">
              <w:rPr>
                <w:bCs/>
                <w:sz w:val="24"/>
                <w:szCs w:val="24"/>
              </w:rPr>
              <w:t>19 802,418</w:t>
            </w:r>
          </w:p>
        </w:tc>
        <w:tc>
          <w:tcPr>
            <w:tcW w:w="2410" w:type="dxa"/>
            <w:shd w:val="clear" w:color="auto" w:fill="auto"/>
          </w:tcPr>
          <w:p w:rsidR="00167797" w:rsidRPr="00E33F5D" w:rsidRDefault="00167797" w:rsidP="00B30C31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33F5D">
              <w:rPr>
                <w:color w:val="000000"/>
                <w:sz w:val="24"/>
                <w:szCs w:val="24"/>
              </w:rPr>
              <w:t>*</w:t>
            </w:r>
          </w:p>
        </w:tc>
      </w:tr>
      <w:tr w:rsidR="00167797" w:rsidRPr="00E33F5D" w:rsidTr="00B30C31">
        <w:trPr>
          <w:jc w:val="center"/>
        </w:trPr>
        <w:tc>
          <w:tcPr>
            <w:tcW w:w="1540" w:type="dxa"/>
            <w:shd w:val="clear" w:color="auto" w:fill="auto"/>
          </w:tcPr>
          <w:p w:rsidR="00167797" w:rsidRPr="00E33F5D" w:rsidRDefault="00167797" w:rsidP="00B30C31">
            <w:pPr>
              <w:snapToGrid w:val="0"/>
              <w:rPr>
                <w:color w:val="000000"/>
                <w:sz w:val="24"/>
                <w:szCs w:val="24"/>
              </w:rPr>
            </w:pPr>
            <w:r w:rsidRPr="00E33F5D">
              <w:rPr>
                <w:color w:val="000000"/>
                <w:sz w:val="24"/>
                <w:szCs w:val="24"/>
              </w:rPr>
              <w:t>2020 год</w:t>
            </w:r>
          </w:p>
        </w:tc>
        <w:tc>
          <w:tcPr>
            <w:tcW w:w="2126" w:type="dxa"/>
            <w:shd w:val="clear" w:color="auto" w:fill="auto"/>
          </w:tcPr>
          <w:p w:rsidR="00167797" w:rsidRPr="00E33F5D" w:rsidRDefault="00167797" w:rsidP="00B30C31">
            <w:pPr>
              <w:jc w:val="center"/>
              <w:rPr>
                <w:color w:val="FF0000"/>
                <w:sz w:val="24"/>
                <w:szCs w:val="24"/>
              </w:rPr>
            </w:pPr>
            <w:r w:rsidRPr="00E33F5D">
              <w:rPr>
                <w:color w:val="000000"/>
                <w:sz w:val="24"/>
                <w:szCs w:val="24"/>
              </w:rPr>
              <w:t>9 123,740</w:t>
            </w:r>
          </w:p>
        </w:tc>
        <w:tc>
          <w:tcPr>
            <w:tcW w:w="2410" w:type="dxa"/>
            <w:shd w:val="clear" w:color="auto" w:fill="auto"/>
          </w:tcPr>
          <w:p w:rsidR="00167797" w:rsidRPr="00E33F5D" w:rsidRDefault="00167797" w:rsidP="00B30C31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33F5D">
              <w:rPr>
                <w:color w:val="000000"/>
                <w:sz w:val="24"/>
                <w:szCs w:val="24"/>
              </w:rPr>
              <w:t>*</w:t>
            </w:r>
          </w:p>
        </w:tc>
      </w:tr>
      <w:tr w:rsidR="00167797" w:rsidRPr="00E33F5D" w:rsidTr="00B30C31">
        <w:trPr>
          <w:jc w:val="center"/>
        </w:trPr>
        <w:tc>
          <w:tcPr>
            <w:tcW w:w="1540" w:type="dxa"/>
            <w:shd w:val="clear" w:color="auto" w:fill="auto"/>
          </w:tcPr>
          <w:p w:rsidR="00167797" w:rsidRPr="00E33F5D" w:rsidRDefault="00167797" w:rsidP="00B30C31">
            <w:pPr>
              <w:snapToGrid w:val="0"/>
              <w:rPr>
                <w:color w:val="000000"/>
                <w:sz w:val="24"/>
                <w:szCs w:val="24"/>
              </w:rPr>
            </w:pPr>
            <w:r w:rsidRPr="00E33F5D">
              <w:rPr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2126" w:type="dxa"/>
            <w:shd w:val="clear" w:color="auto" w:fill="auto"/>
          </w:tcPr>
          <w:p w:rsidR="00167797" w:rsidRPr="00E33F5D" w:rsidRDefault="00167797" w:rsidP="00B30C31">
            <w:pPr>
              <w:jc w:val="center"/>
              <w:rPr>
                <w:color w:val="FF0000"/>
                <w:sz w:val="24"/>
                <w:szCs w:val="24"/>
              </w:rPr>
            </w:pPr>
            <w:r w:rsidRPr="00E33F5D">
              <w:rPr>
                <w:color w:val="000000"/>
                <w:sz w:val="24"/>
                <w:szCs w:val="24"/>
              </w:rPr>
              <w:t>9 488,686</w:t>
            </w:r>
          </w:p>
        </w:tc>
        <w:tc>
          <w:tcPr>
            <w:tcW w:w="2410" w:type="dxa"/>
            <w:shd w:val="clear" w:color="auto" w:fill="auto"/>
          </w:tcPr>
          <w:p w:rsidR="00167797" w:rsidRPr="00E33F5D" w:rsidRDefault="00167797" w:rsidP="00B30C31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33F5D">
              <w:rPr>
                <w:color w:val="000000"/>
                <w:sz w:val="24"/>
                <w:szCs w:val="24"/>
              </w:rPr>
              <w:t>*</w:t>
            </w:r>
          </w:p>
        </w:tc>
      </w:tr>
      <w:tr w:rsidR="00167797" w:rsidRPr="00E33F5D" w:rsidTr="00B30C31">
        <w:trPr>
          <w:jc w:val="center"/>
        </w:trPr>
        <w:tc>
          <w:tcPr>
            <w:tcW w:w="1540" w:type="dxa"/>
            <w:shd w:val="clear" w:color="auto" w:fill="auto"/>
          </w:tcPr>
          <w:p w:rsidR="00167797" w:rsidRPr="00E33F5D" w:rsidRDefault="00167797" w:rsidP="00B30C31">
            <w:pPr>
              <w:snapToGrid w:val="0"/>
              <w:rPr>
                <w:color w:val="000000"/>
                <w:sz w:val="24"/>
                <w:szCs w:val="24"/>
              </w:rPr>
            </w:pPr>
            <w:r w:rsidRPr="00E33F5D">
              <w:rPr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2126" w:type="dxa"/>
            <w:shd w:val="clear" w:color="auto" w:fill="auto"/>
          </w:tcPr>
          <w:p w:rsidR="00167797" w:rsidRPr="00E33F5D" w:rsidRDefault="00167797" w:rsidP="00B30C31">
            <w:pPr>
              <w:jc w:val="center"/>
              <w:rPr>
                <w:color w:val="000000"/>
                <w:sz w:val="24"/>
                <w:szCs w:val="24"/>
              </w:rPr>
            </w:pPr>
            <w:r w:rsidRPr="00E33F5D">
              <w:rPr>
                <w:color w:val="000000"/>
                <w:sz w:val="24"/>
                <w:szCs w:val="24"/>
              </w:rPr>
              <w:t>9 868,240</w:t>
            </w:r>
          </w:p>
          <w:p w:rsidR="00167797" w:rsidRPr="00E33F5D" w:rsidRDefault="00167797" w:rsidP="00B30C31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167797" w:rsidRPr="00E33F5D" w:rsidRDefault="00167797" w:rsidP="00B30C31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33F5D">
              <w:rPr>
                <w:color w:val="000000"/>
                <w:sz w:val="24"/>
                <w:szCs w:val="24"/>
              </w:rPr>
              <w:t>*</w:t>
            </w:r>
          </w:p>
        </w:tc>
      </w:tr>
    </w:tbl>
    <w:p w:rsidR="00167797" w:rsidRPr="00E33F5D" w:rsidRDefault="00167797" w:rsidP="00167797">
      <w:pPr>
        <w:tabs>
          <w:tab w:val="left" w:pos="3750"/>
        </w:tabs>
        <w:jc w:val="center"/>
        <w:rPr>
          <w:color w:val="000000"/>
          <w:sz w:val="24"/>
          <w:szCs w:val="24"/>
        </w:rPr>
      </w:pPr>
    </w:p>
    <w:p w:rsidR="00167797" w:rsidRPr="00E33F5D" w:rsidRDefault="00167797" w:rsidP="00167797">
      <w:pPr>
        <w:ind w:firstLine="567"/>
        <w:jc w:val="both"/>
        <w:rPr>
          <w:sz w:val="24"/>
          <w:szCs w:val="24"/>
        </w:rPr>
      </w:pPr>
      <w:r w:rsidRPr="00E33F5D">
        <w:rPr>
          <w:color w:val="000000"/>
          <w:sz w:val="24"/>
          <w:szCs w:val="24"/>
        </w:rPr>
        <w:t>* - финансирование уточняется при дальнейшей разработке подпрограмм</w:t>
      </w:r>
      <w:r w:rsidRPr="00E33F5D">
        <w:rPr>
          <w:sz w:val="24"/>
          <w:szCs w:val="24"/>
        </w:rPr>
        <w:t>ы</w:t>
      </w:r>
      <w:proofErr w:type="gramStart"/>
      <w:r w:rsidRPr="00E33F5D">
        <w:rPr>
          <w:sz w:val="24"/>
          <w:szCs w:val="24"/>
        </w:rPr>
        <w:t>.»</w:t>
      </w:r>
      <w:proofErr w:type="gramEnd"/>
    </w:p>
    <w:p w:rsidR="00167797" w:rsidRPr="00E33F5D" w:rsidRDefault="00167797" w:rsidP="00167797">
      <w:pPr>
        <w:ind w:firstLine="567"/>
        <w:jc w:val="both"/>
        <w:rPr>
          <w:sz w:val="24"/>
          <w:szCs w:val="24"/>
        </w:rPr>
      </w:pPr>
    </w:p>
    <w:p w:rsidR="00167797" w:rsidRPr="00E33F5D" w:rsidRDefault="00167797" w:rsidP="00167797">
      <w:pPr>
        <w:widowControl w:val="0"/>
        <w:autoSpaceDE w:val="0"/>
        <w:ind w:firstLine="528"/>
        <w:jc w:val="both"/>
        <w:rPr>
          <w:color w:val="000000"/>
          <w:sz w:val="24"/>
          <w:szCs w:val="24"/>
        </w:rPr>
      </w:pPr>
      <w:r w:rsidRPr="00E33F5D">
        <w:rPr>
          <w:sz w:val="24"/>
          <w:szCs w:val="24"/>
        </w:rPr>
        <w:t xml:space="preserve">1.8. </w:t>
      </w:r>
      <w:r w:rsidRPr="00E33F5D">
        <w:rPr>
          <w:color w:val="000000"/>
          <w:sz w:val="24"/>
          <w:szCs w:val="24"/>
        </w:rPr>
        <w:t xml:space="preserve">Перечень основных мероприятий муниципальной программы (Приложение № 1 к Программе), и </w:t>
      </w:r>
      <w:r w:rsidRPr="00E33F5D">
        <w:rPr>
          <w:sz w:val="24"/>
          <w:szCs w:val="24"/>
        </w:rPr>
        <w:t>ПЛАН РЕАЛИЗАЦИИ</w:t>
      </w:r>
      <w:r w:rsidRPr="00E33F5D">
        <w:rPr>
          <w:color w:val="FF0000"/>
          <w:sz w:val="24"/>
          <w:szCs w:val="24"/>
        </w:rPr>
        <w:t xml:space="preserve"> </w:t>
      </w:r>
      <w:r w:rsidRPr="00E33F5D">
        <w:rPr>
          <w:color w:val="000000"/>
          <w:sz w:val="24"/>
          <w:szCs w:val="24"/>
        </w:rPr>
        <w:t>на 2019 год муниципальной программы (Приложение № 8 к Программе) изложить в новой редакции согласно приложениям № 1, № 2 к настоящему постановлению.</w:t>
      </w:r>
    </w:p>
    <w:p w:rsidR="00167797" w:rsidRPr="00E33F5D" w:rsidRDefault="00167797" w:rsidP="00167797">
      <w:pPr>
        <w:ind w:firstLine="528"/>
        <w:jc w:val="both"/>
        <w:rPr>
          <w:sz w:val="24"/>
          <w:szCs w:val="24"/>
        </w:rPr>
      </w:pPr>
      <w:r w:rsidRPr="00E33F5D">
        <w:rPr>
          <w:sz w:val="24"/>
          <w:szCs w:val="24"/>
        </w:rPr>
        <w:t xml:space="preserve">2. Считать утратившим силу постановление администрации </w:t>
      </w:r>
      <w:proofErr w:type="spellStart"/>
      <w:r w:rsidRPr="00E33F5D">
        <w:rPr>
          <w:sz w:val="24"/>
          <w:szCs w:val="24"/>
        </w:rPr>
        <w:t>Сосновоборского</w:t>
      </w:r>
      <w:proofErr w:type="spellEnd"/>
      <w:r w:rsidRPr="00E33F5D">
        <w:rPr>
          <w:sz w:val="24"/>
          <w:szCs w:val="24"/>
        </w:rPr>
        <w:t xml:space="preserve"> городского округа от </w:t>
      </w:r>
      <w:r w:rsidRPr="00E33F5D">
        <w:rPr>
          <w:sz w:val="24"/>
        </w:rPr>
        <w:t xml:space="preserve">23/07/2019 № 1570 </w:t>
      </w:r>
      <w:r w:rsidRPr="00E33F5D">
        <w:rPr>
          <w:sz w:val="24"/>
          <w:szCs w:val="24"/>
        </w:rPr>
        <w:t xml:space="preserve">«О внесении изменений в муниципальную программу «Управление муниципальным имуществом </w:t>
      </w:r>
      <w:proofErr w:type="spellStart"/>
      <w:r w:rsidRPr="00E33F5D">
        <w:rPr>
          <w:sz w:val="24"/>
          <w:szCs w:val="24"/>
        </w:rPr>
        <w:t>Сосновоборского</w:t>
      </w:r>
      <w:proofErr w:type="spellEnd"/>
      <w:r w:rsidRPr="00E33F5D">
        <w:rPr>
          <w:sz w:val="24"/>
          <w:szCs w:val="24"/>
        </w:rPr>
        <w:t xml:space="preserve"> городского округа на период 2014-2021 годы».</w:t>
      </w:r>
    </w:p>
    <w:p w:rsidR="00167797" w:rsidRPr="00E33F5D" w:rsidRDefault="00167797" w:rsidP="00167797">
      <w:pPr>
        <w:ind w:firstLine="528"/>
        <w:jc w:val="both"/>
        <w:rPr>
          <w:color w:val="000000" w:themeColor="text1"/>
          <w:sz w:val="24"/>
          <w:szCs w:val="24"/>
        </w:rPr>
      </w:pPr>
      <w:r w:rsidRPr="00E33F5D">
        <w:rPr>
          <w:color w:val="000000" w:themeColor="text1"/>
          <w:sz w:val="24"/>
          <w:szCs w:val="24"/>
        </w:rPr>
        <w:t>3. Общему отделу администрации (Смолкина М.С.) обнародовать настоящее постановление на электронном сайте городской газеты «Маяк».</w:t>
      </w:r>
    </w:p>
    <w:p w:rsidR="00167797" w:rsidRPr="00E33F5D" w:rsidRDefault="00167797" w:rsidP="00167797">
      <w:pPr>
        <w:pStyle w:val="Default"/>
        <w:ind w:firstLine="567"/>
        <w:jc w:val="both"/>
        <w:rPr>
          <w:color w:val="000000" w:themeColor="text1"/>
        </w:rPr>
      </w:pPr>
      <w:r w:rsidRPr="00E33F5D">
        <w:rPr>
          <w:color w:val="000000" w:themeColor="text1"/>
        </w:rPr>
        <w:t xml:space="preserve">4. Отделу по связям с общественностью (пресс–центр) Комитета по общественной безопасности и информации (Никитина В.Г.) </w:t>
      </w:r>
      <w:proofErr w:type="gramStart"/>
      <w:r w:rsidRPr="00E33F5D">
        <w:rPr>
          <w:color w:val="000000" w:themeColor="text1"/>
        </w:rPr>
        <w:t>разместить</w:t>
      </w:r>
      <w:proofErr w:type="gramEnd"/>
      <w:r w:rsidRPr="00E33F5D">
        <w:rPr>
          <w:color w:val="000000" w:themeColor="text1"/>
        </w:rPr>
        <w:t xml:space="preserve"> настоящее постановление на официальном сайте </w:t>
      </w:r>
      <w:proofErr w:type="spellStart"/>
      <w:r w:rsidRPr="00E33F5D">
        <w:rPr>
          <w:color w:val="000000" w:themeColor="text1"/>
        </w:rPr>
        <w:t>Сосновоборского</w:t>
      </w:r>
      <w:proofErr w:type="spellEnd"/>
      <w:r w:rsidRPr="00E33F5D">
        <w:rPr>
          <w:color w:val="000000" w:themeColor="text1"/>
        </w:rPr>
        <w:t xml:space="preserve"> городского округа.</w:t>
      </w:r>
    </w:p>
    <w:p w:rsidR="00167797" w:rsidRPr="00E33F5D" w:rsidRDefault="00167797" w:rsidP="00167797">
      <w:pPr>
        <w:ind w:firstLine="569"/>
        <w:jc w:val="both"/>
        <w:rPr>
          <w:color w:val="000000" w:themeColor="text1"/>
          <w:sz w:val="24"/>
          <w:szCs w:val="24"/>
        </w:rPr>
      </w:pPr>
      <w:r w:rsidRPr="00E33F5D">
        <w:rPr>
          <w:color w:val="000000" w:themeColor="text1"/>
          <w:sz w:val="24"/>
          <w:szCs w:val="24"/>
        </w:rPr>
        <w:t>5. Настоящее постановление вступает в силу со дня официального обнародования.</w:t>
      </w:r>
    </w:p>
    <w:p w:rsidR="00167797" w:rsidRPr="00E33F5D" w:rsidRDefault="00167797" w:rsidP="00167797">
      <w:pPr>
        <w:ind w:firstLine="569"/>
        <w:jc w:val="both"/>
        <w:rPr>
          <w:color w:val="000000" w:themeColor="text1"/>
          <w:sz w:val="24"/>
          <w:szCs w:val="24"/>
        </w:rPr>
      </w:pPr>
      <w:r w:rsidRPr="00E33F5D">
        <w:rPr>
          <w:color w:val="000000" w:themeColor="text1"/>
          <w:sz w:val="24"/>
          <w:szCs w:val="24"/>
        </w:rPr>
        <w:t>6. Контроль исполнения настоящего постановления оставляю за собой.</w:t>
      </w:r>
    </w:p>
    <w:p w:rsidR="00167797" w:rsidRPr="00E33F5D" w:rsidRDefault="00167797" w:rsidP="00167797">
      <w:pPr>
        <w:tabs>
          <w:tab w:val="left" w:pos="1122"/>
        </w:tabs>
        <w:jc w:val="both"/>
        <w:rPr>
          <w:color w:val="000000" w:themeColor="text1"/>
          <w:sz w:val="24"/>
          <w:szCs w:val="24"/>
          <w:shd w:val="clear" w:color="auto" w:fill="FFFF00"/>
        </w:rPr>
      </w:pPr>
    </w:p>
    <w:p w:rsidR="00167797" w:rsidRPr="00E33F5D" w:rsidRDefault="00167797" w:rsidP="00167797">
      <w:pPr>
        <w:tabs>
          <w:tab w:val="left" w:pos="1122"/>
        </w:tabs>
        <w:jc w:val="both"/>
        <w:rPr>
          <w:sz w:val="24"/>
          <w:szCs w:val="24"/>
          <w:shd w:val="clear" w:color="auto" w:fill="FFFF00"/>
        </w:rPr>
      </w:pPr>
    </w:p>
    <w:p w:rsidR="00167797" w:rsidRPr="00E33F5D" w:rsidRDefault="00167797" w:rsidP="00167797">
      <w:pPr>
        <w:tabs>
          <w:tab w:val="left" w:pos="1122"/>
        </w:tabs>
        <w:jc w:val="both"/>
        <w:rPr>
          <w:sz w:val="24"/>
          <w:szCs w:val="24"/>
        </w:rPr>
      </w:pPr>
      <w:r w:rsidRPr="00E33F5D">
        <w:rPr>
          <w:sz w:val="24"/>
          <w:szCs w:val="24"/>
        </w:rPr>
        <w:t xml:space="preserve">Глава </w:t>
      </w:r>
      <w:proofErr w:type="spellStart"/>
      <w:r w:rsidRPr="00E33F5D">
        <w:rPr>
          <w:sz w:val="24"/>
          <w:szCs w:val="24"/>
        </w:rPr>
        <w:t>Сосновоборского</w:t>
      </w:r>
      <w:proofErr w:type="spellEnd"/>
      <w:r w:rsidRPr="00E33F5D">
        <w:rPr>
          <w:sz w:val="24"/>
          <w:szCs w:val="24"/>
        </w:rPr>
        <w:t xml:space="preserve"> городского округа</w:t>
      </w:r>
      <w:r w:rsidRPr="00E33F5D">
        <w:rPr>
          <w:sz w:val="24"/>
          <w:szCs w:val="24"/>
        </w:rPr>
        <w:tab/>
      </w:r>
      <w:r w:rsidRPr="00E33F5D">
        <w:rPr>
          <w:sz w:val="24"/>
          <w:szCs w:val="24"/>
        </w:rPr>
        <w:tab/>
      </w:r>
      <w:r w:rsidRPr="00E33F5D">
        <w:rPr>
          <w:sz w:val="24"/>
          <w:szCs w:val="24"/>
        </w:rPr>
        <w:tab/>
      </w:r>
      <w:r w:rsidRPr="00E33F5D">
        <w:rPr>
          <w:sz w:val="24"/>
          <w:szCs w:val="24"/>
        </w:rPr>
        <w:tab/>
      </w:r>
      <w:r w:rsidRPr="00E33F5D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proofErr w:type="spellStart"/>
      <w:r w:rsidRPr="00E33F5D">
        <w:rPr>
          <w:sz w:val="24"/>
          <w:szCs w:val="24"/>
        </w:rPr>
        <w:t>М.В.Воронков</w:t>
      </w:r>
      <w:proofErr w:type="spellEnd"/>
    </w:p>
    <w:p w:rsidR="00167797" w:rsidRDefault="00167797" w:rsidP="00167797">
      <w:pPr>
        <w:jc w:val="both"/>
        <w:rPr>
          <w:sz w:val="24"/>
          <w:szCs w:val="24"/>
        </w:rPr>
      </w:pPr>
    </w:p>
    <w:p w:rsidR="00167797" w:rsidRDefault="00167797" w:rsidP="00167797">
      <w:pPr>
        <w:jc w:val="both"/>
        <w:rPr>
          <w:sz w:val="24"/>
          <w:szCs w:val="24"/>
        </w:rPr>
      </w:pPr>
    </w:p>
    <w:p w:rsidR="00167797" w:rsidRDefault="00167797" w:rsidP="00167797">
      <w:pPr>
        <w:jc w:val="both"/>
        <w:rPr>
          <w:sz w:val="24"/>
          <w:szCs w:val="24"/>
        </w:rPr>
      </w:pPr>
    </w:p>
    <w:p w:rsidR="00167797" w:rsidRDefault="00167797" w:rsidP="00167797">
      <w:pPr>
        <w:jc w:val="both"/>
        <w:rPr>
          <w:sz w:val="24"/>
          <w:szCs w:val="24"/>
        </w:rPr>
      </w:pPr>
    </w:p>
    <w:p w:rsidR="00167797" w:rsidRDefault="00167797" w:rsidP="00167797">
      <w:pPr>
        <w:jc w:val="both"/>
        <w:rPr>
          <w:sz w:val="24"/>
          <w:szCs w:val="24"/>
        </w:rPr>
      </w:pPr>
    </w:p>
    <w:p w:rsidR="00167797" w:rsidRDefault="00167797" w:rsidP="00167797">
      <w:pPr>
        <w:jc w:val="both"/>
        <w:rPr>
          <w:sz w:val="24"/>
          <w:szCs w:val="24"/>
        </w:rPr>
      </w:pPr>
    </w:p>
    <w:p w:rsidR="00167797" w:rsidRDefault="00167797" w:rsidP="00167797">
      <w:pPr>
        <w:jc w:val="both"/>
        <w:rPr>
          <w:sz w:val="24"/>
          <w:szCs w:val="24"/>
        </w:rPr>
      </w:pPr>
    </w:p>
    <w:p w:rsidR="00167797" w:rsidRDefault="00167797" w:rsidP="00167797">
      <w:pPr>
        <w:jc w:val="both"/>
        <w:rPr>
          <w:sz w:val="24"/>
          <w:szCs w:val="24"/>
        </w:rPr>
      </w:pPr>
    </w:p>
    <w:p w:rsidR="00167797" w:rsidRDefault="00167797" w:rsidP="00167797">
      <w:pPr>
        <w:jc w:val="both"/>
        <w:rPr>
          <w:sz w:val="24"/>
          <w:szCs w:val="24"/>
        </w:rPr>
      </w:pPr>
    </w:p>
    <w:p w:rsidR="00167797" w:rsidRDefault="00167797" w:rsidP="00167797">
      <w:pPr>
        <w:jc w:val="both"/>
        <w:rPr>
          <w:sz w:val="24"/>
          <w:szCs w:val="24"/>
        </w:rPr>
      </w:pPr>
    </w:p>
    <w:p w:rsidR="00167797" w:rsidRDefault="00167797" w:rsidP="00167797">
      <w:pPr>
        <w:jc w:val="both"/>
        <w:rPr>
          <w:sz w:val="24"/>
          <w:szCs w:val="24"/>
        </w:rPr>
      </w:pPr>
    </w:p>
    <w:p w:rsidR="00167797" w:rsidRDefault="00167797" w:rsidP="00167797">
      <w:pPr>
        <w:jc w:val="both"/>
        <w:rPr>
          <w:sz w:val="24"/>
          <w:szCs w:val="24"/>
        </w:rPr>
      </w:pPr>
    </w:p>
    <w:p w:rsidR="00443BB9" w:rsidRDefault="00443BB9" w:rsidP="00167797">
      <w:pPr>
        <w:jc w:val="both"/>
        <w:rPr>
          <w:sz w:val="24"/>
          <w:szCs w:val="24"/>
        </w:rPr>
      </w:pPr>
    </w:p>
    <w:p w:rsidR="00167797" w:rsidRDefault="00167797" w:rsidP="00167797">
      <w:pPr>
        <w:jc w:val="both"/>
        <w:rPr>
          <w:sz w:val="24"/>
          <w:szCs w:val="24"/>
        </w:rPr>
      </w:pPr>
    </w:p>
    <w:p w:rsidR="00167797" w:rsidRDefault="00167797" w:rsidP="00167797">
      <w:pPr>
        <w:jc w:val="both"/>
        <w:rPr>
          <w:sz w:val="24"/>
          <w:szCs w:val="24"/>
        </w:rPr>
      </w:pPr>
    </w:p>
    <w:p w:rsidR="00443BB9" w:rsidRDefault="00167797" w:rsidP="00167797">
      <w:pPr>
        <w:jc w:val="both"/>
        <w:rPr>
          <w:sz w:val="12"/>
          <w:szCs w:val="18"/>
        </w:rPr>
      </w:pPr>
      <w:bookmarkStart w:id="0" w:name="_GoBack"/>
      <w:bookmarkEnd w:id="0"/>
      <w:r w:rsidRPr="0015793E">
        <w:rPr>
          <w:sz w:val="12"/>
          <w:szCs w:val="18"/>
        </w:rPr>
        <w:t xml:space="preserve">Исп. Рой Л.Е.; </w:t>
      </w:r>
      <w:r w:rsidRPr="0015793E">
        <w:rPr>
          <w:rFonts w:eastAsia="Arial Unicode MS"/>
          <w:sz w:val="12"/>
          <w:szCs w:val="18"/>
        </w:rPr>
        <w:t>тел.</w:t>
      </w:r>
      <w:r w:rsidRPr="0015793E">
        <w:rPr>
          <w:sz w:val="12"/>
          <w:szCs w:val="18"/>
        </w:rPr>
        <w:t xml:space="preserve"> 2-90-73; ЛЕ</w:t>
      </w:r>
    </w:p>
    <w:p w:rsidR="00167797" w:rsidRPr="0015793E" w:rsidRDefault="00167797" w:rsidP="00167797">
      <w:pPr>
        <w:jc w:val="both"/>
        <w:rPr>
          <w:sz w:val="12"/>
          <w:szCs w:val="18"/>
        </w:rPr>
      </w:pPr>
      <w:r w:rsidRPr="0015793E">
        <w:rPr>
          <w:sz w:val="12"/>
          <w:szCs w:val="18"/>
        </w:rPr>
        <w:t xml:space="preserve"> </w:t>
      </w:r>
    </w:p>
    <w:p w:rsidR="00167797" w:rsidRPr="00E33F5D" w:rsidRDefault="00167797" w:rsidP="00167797">
      <w:pPr>
        <w:jc w:val="both"/>
        <w:rPr>
          <w:sz w:val="24"/>
          <w:szCs w:val="24"/>
        </w:rPr>
      </w:pPr>
    </w:p>
    <w:p w:rsidR="00167797" w:rsidRDefault="00167797" w:rsidP="00167797">
      <w:pPr>
        <w:rPr>
          <w:sz w:val="24"/>
          <w:szCs w:val="24"/>
        </w:rPr>
      </w:pPr>
    </w:p>
    <w:p w:rsidR="00167797" w:rsidRPr="00E33F5D" w:rsidRDefault="00167797" w:rsidP="00167797">
      <w:pPr>
        <w:sectPr w:rsidR="00167797" w:rsidRPr="00E33F5D" w:rsidSect="0015793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850" w:bottom="1134" w:left="1701" w:header="709" w:footer="720" w:gutter="0"/>
          <w:cols w:space="720"/>
          <w:docGrid w:linePitch="360"/>
        </w:sectPr>
      </w:pPr>
    </w:p>
    <w:p w:rsidR="00167797" w:rsidRPr="00E33F5D" w:rsidRDefault="00167797" w:rsidP="00167797">
      <w:pPr>
        <w:spacing w:line="240" w:lineRule="atLeast"/>
        <w:jc w:val="right"/>
        <w:rPr>
          <w:sz w:val="24"/>
          <w:szCs w:val="24"/>
        </w:rPr>
      </w:pPr>
      <w:r w:rsidRPr="00E33F5D">
        <w:rPr>
          <w:sz w:val="24"/>
          <w:szCs w:val="24"/>
        </w:rPr>
        <w:lastRenderedPageBreak/>
        <w:t xml:space="preserve">ПРИЛОЖЕНИЕ № 1 </w:t>
      </w:r>
    </w:p>
    <w:p w:rsidR="00167797" w:rsidRPr="00E33F5D" w:rsidRDefault="00167797" w:rsidP="00167797">
      <w:pPr>
        <w:spacing w:line="240" w:lineRule="atLeast"/>
        <w:jc w:val="right"/>
        <w:rPr>
          <w:sz w:val="24"/>
          <w:szCs w:val="24"/>
        </w:rPr>
      </w:pPr>
      <w:r w:rsidRPr="00E33F5D">
        <w:rPr>
          <w:sz w:val="24"/>
          <w:szCs w:val="24"/>
        </w:rPr>
        <w:t>к постановлению администрации</w:t>
      </w:r>
    </w:p>
    <w:p w:rsidR="00167797" w:rsidRPr="00E33F5D" w:rsidRDefault="00167797" w:rsidP="00167797">
      <w:pPr>
        <w:spacing w:line="240" w:lineRule="atLeast"/>
        <w:jc w:val="right"/>
        <w:rPr>
          <w:sz w:val="24"/>
          <w:szCs w:val="24"/>
        </w:rPr>
      </w:pPr>
      <w:proofErr w:type="spellStart"/>
      <w:r w:rsidRPr="00E33F5D">
        <w:rPr>
          <w:color w:val="000000"/>
          <w:sz w:val="24"/>
          <w:szCs w:val="24"/>
        </w:rPr>
        <w:t>Сосновоборского</w:t>
      </w:r>
      <w:proofErr w:type="spellEnd"/>
      <w:r w:rsidRPr="00E33F5D">
        <w:rPr>
          <w:color w:val="000000"/>
          <w:sz w:val="24"/>
          <w:szCs w:val="24"/>
        </w:rPr>
        <w:t xml:space="preserve"> городского округа</w:t>
      </w:r>
      <w:r w:rsidRPr="00E33F5D">
        <w:rPr>
          <w:sz w:val="24"/>
          <w:szCs w:val="24"/>
        </w:rPr>
        <w:t xml:space="preserve"> </w:t>
      </w:r>
    </w:p>
    <w:p w:rsidR="00167797" w:rsidRPr="00E33F5D" w:rsidRDefault="00167797" w:rsidP="00167797">
      <w:pPr>
        <w:spacing w:line="240" w:lineRule="atLeast"/>
        <w:jc w:val="right"/>
        <w:rPr>
          <w:sz w:val="24"/>
          <w:szCs w:val="24"/>
        </w:rPr>
      </w:pPr>
      <w:r w:rsidRPr="00E33F5D">
        <w:rPr>
          <w:sz w:val="24"/>
          <w:szCs w:val="24"/>
        </w:rPr>
        <w:t xml:space="preserve">от </w:t>
      </w:r>
      <w:r>
        <w:rPr>
          <w:sz w:val="24"/>
          <w:szCs w:val="24"/>
        </w:rPr>
        <w:t>14/10/2019 № 3080</w:t>
      </w:r>
    </w:p>
    <w:p w:rsidR="00167797" w:rsidRPr="00E33F5D" w:rsidRDefault="00167797" w:rsidP="00167797">
      <w:pPr>
        <w:spacing w:line="240" w:lineRule="atLeast"/>
        <w:jc w:val="right"/>
        <w:rPr>
          <w:sz w:val="24"/>
          <w:szCs w:val="24"/>
        </w:rPr>
      </w:pPr>
    </w:p>
    <w:p w:rsidR="00167797" w:rsidRPr="00E33F5D" w:rsidRDefault="00167797" w:rsidP="00167797">
      <w:pPr>
        <w:spacing w:line="240" w:lineRule="atLeast"/>
        <w:jc w:val="right"/>
        <w:rPr>
          <w:sz w:val="24"/>
          <w:szCs w:val="24"/>
        </w:rPr>
      </w:pPr>
      <w:r w:rsidRPr="00E33F5D">
        <w:rPr>
          <w:sz w:val="24"/>
          <w:szCs w:val="24"/>
        </w:rPr>
        <w:t>Приложение №1</w:t>
      </w:r>
    </w:p>
    <w:p w:rsidR="00167797" w:rsidRPr="00E33F5D" w:rsidRDefault="00167797" w:rsidP="00167797">
      <w:pPr>
        <w:spacing w:line="240" w:lineRule="atLeast"/>
        <w:jc w:val="right"/>
        <w:rPr>
          <w:sz w:val="24"/>
          <w:szCs w:val="24"/>
        </w:rPr>
      </w:pPr>
      <w:r w:rsidRPr="00E33F5D">
        <w:rPr>
          <w:sz w:val="24"/>
          <w:szCs w:val="24"/>
        </w:rPr>
        <w:t xml:space="preserve"> к Программе</w:t>
      </w:r>
    </w:p>
    <w:p w:rsidR="00167797" w:rsidRPr="00E33F5D" w:rsidRDefault="00167797" w:rsidP="00167797">
      <w:pPr>
        <w:spacing w:line="240" w:lineRule="atLeast"/>
        <w:jc w:val="right"/>
        <w:rPr>
          <w:sz w:val="24"/>
          <w:szCs w:val="24"/>
        </w:rPr>
      </w:pPr>
    </w:p>
    <w:tbl>
      <w:tblPr>
        <w:tblW w:w="5336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141"/>
        <w:gridCol w:w="499"/>
        <w:gridCol w:w="2013"/>
        <w:gridCol w:w="1283"/>
        <w:gridCol w:w="1308"/>
        <w:gridCol w:w="1083"/>
        <w:gridCol w:w="1470"/>
        <w:gridCol w:w="1414"/>
        <w:gridCol w:w="1273"/>
        <w:gridCol w:w="1136"/>
        <w:gridCol w:w="1136"/>
        <w:gridCol w:w="1136"/>
        <w:gridCol w:w="1417"/>
        <w:gridCol w:w="296"/>
      </w:tblGrid>
      <w:tr w:rsidR="00167797" w:rsidRPr="00E33F5D" w:rsidTr="00B30C31">
        <w:trPr>
          <w:trHeight w:val="315"/>
        </w:trPr>
        <w:tc>
          <w:tcPr>
            <w:tcW w:w="5000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797" w:rsidRPr="00E33F5D" w:rsidRDefault="00167797" w:rsidP="00B30C31">
            <w:pPr>
              <w:jc w:val="center"/>
              <w:rPr>
                <w:color w:val="000000"/>
                <w:sz w:val="24"/>
                <w:szCs w:val="24"/>
              </w:rPr>
            </w:pPr>
            <w:r w:rsidRPr="00E33F5D">
              <w:rPr>
                <w:color w:val="000000"/>
                <w:sz w:val="24"/>
                <w:szCs w:val="24"/>
              </w:rPr>
              <w:t>Перечень основных мероприятий</w:t>
            </w:r>
          </w:p>
        </w:tc>
      </w:tr>
      <w:tr w:rsidR="00167797" w:rsidRPr="00E33F5D" w:rsidTr="00B30C31">
        <w:trPr>
          <w:trHeight w:val="315"/>
        </w:trPr>
        <w:tc>
          <w:tcPr>
            <w:tcW w:w="5000" w:type="pct"/>
            <w:gridSpan w:val="14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167797" w:rsidRPr="00E33F5D" w:rsidRDefault="00167797" w:rsidP="00B30C31">
            <w:pPr>
              <w:jc w:val="center"/>
              <w:rPr>
                <w:color w:val="000000"/>
                <w:sz w:val="24"/>
                <w:szCs w:val="24"/>
              </w:rPr>
            </w:pPr>
            <w:r w:rsidRPr="00E33F5D">
              <w:rPr>
                <w:color w:val="000000"/>
                <w:sz w:val="24"/>
                <w:szCs w:val="24"/>
              </w:rPr>
              <w:t xml:space="preserve">муниципальной программы </w:t>
            </w:r>
            <w:proofErr w:type="spellStart"/>
            <w:r w:rsidRPr="00E33F5D">
              <w:rPr>
                <w:color w:val="000000"/>
                <w:sz w:val="24"/>
                <w:szCs w:val="24"/>
              </w:rPr>
              <w:t>Сосновоборского</w:t>
            </w:r>
            <w:proofErr w:type="spellEnd"/>
            <w:r w:rsidRPr="00E33F5D">
              <w:rPr>
                <w:color w:val="000000"/>
                <w:sz w:val="24"/>
                <w:szCs w:val="24"/>
              </w:rPr>
              <w:t xml:space="preserve"> городского округа</w:t>
            </w:r>
          </w:p>
        </w:tc>
      </w:tr>
      <w:tr w:rsidR="00167797" w:rsidRPr="00E33F5D" w:rsidTr="00B30C31">
        <w:trPr>
          <w:trHeight w:val="330"/>
        </w:trPr>
        <w:tc>
          <w:tcPr>
            <w:tcW w:w="5000" w:type="pct"/>
            <w:gridSpan w:val="14"/>
            <w:shd w:val="clear" w:color="auto" w:fill="auto"/>
            <w:vAlign w:val="bottom"/>
            <w:hideMark/>
          </w:tcPr>
          <w:p w:rsidR="00167797" w:rsidRPr="00E33F5D" w:rsidRDefault="00167797" w:rsidP="00B30C31">
            <w:pPr>
              <w:jc w:val="center"/>
              <w:rPr>
                <w:color w:val="000000"/>
                <w:sz w:val="24"/>
                <w:szCs w:val="24"/>
              </w:rPr>
            </w:pPr>
            <w:r w:rsidRPr="00E33F5D">
              <w:rPr>
                <w:color w:val="000000"/>
                <w:sz w:val="24"/>
                <w:szCs w:val="24"/>
              </w:rPr>
              <w:t xml:space="preserve">«Управление муниципальным имуществом </w:t>
            </w:r>
            <w:proofErr w:type="spellStart"/>
            <w:r w:rsidRPr="00E33F5D">
              <w:rPr>
                <w:color w:val="000000"/>
                <w:sz w:val="24"/>
                <w:szCs w:val="24"/>
              </w:rPr>
              <w:t>Сосновоборского</w:t>
            </w:r>
            <w:proofErr w:type="spellEnd"/>
            <w:r w:rsidRPr="00E33F5D">
              <w:rPr>
                <w:color w:val="000000"/>
                <w:sz w:val="24"/>
                <w:szCs w:val="24"/>
              </w:rPr>
              <w:t xml:space="preserve"> городского округа на период 2014 – 2022 годы»</w:t>
            </w:r>
          </w:p>
          <w:p w:rsidR="00167797" w:rsidRPr="00E33F5D" w:rsidRDefault="00167797" w:rsidP="00B30C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67797" w:rsidRPr="00E33F5D" w:rsidTr="00B30C31">
        <w:trPr>
          <w:gridBefore w:val="1"/>
          <w:gridAfter w:val="1"/>
          <w:wBefore w:w="45" w:type="pct"/>
          <w:wAfter w:w="95" w:type="pct"/>
          <w:trHeight w:val="721"/>
        </w:trPr>
        <w:tc>
          <w:tcPr>
            <w:tcW w:w="160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7797" w:rsidRPr="00E33F5D" w:rsidRDefault="00167797" w:rsidP="00B30C31">
            <w:pPr>
              <w:jc w:val="center"/>
              <w:rPr>
                <w:color w:val="000000"/>
              </w:rPr>
            </w:pPr>
            <w:r w:rsidRPr="00E33F5D">
              <w:rPr>
                <w:color w:val="000000"/>
              </w:rPr>
              <w:t xml:space="preserve">№ </w:t>
            </w:r>
            <w:proofErr w:type="gramStart"/>
            <w:r w:rsidRPr="00E33F5D">
              <w:rPr>
                <w:color w:val="000000"/>
              </w:rPr>
              <w:t>п</w:t>
            </w:r>
            <w:proofErr w:type="gramEnd"/>
            <w:r w:rsidRPr="00E33F5D">
              <w:rPr>
                <w:color w:val="000000"/>
              </w:rPr>
              <w:t>/п</w:t>
            </w:r>
          </w:p>
        </w:tc>
        <w:tc>
          <w:tcPr>
            <w:tcW w:w="645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7797" w:rsidRPr="00E33F5D" w:rsidRDefault="00167797" w:rsidP="00B30C31">
            <w:pPr>
              <w:jc w:val="center"/>
              <w:rPr>
                <w:color w:val="000000"/>
              </w:rPr>
            </w:pPr>
            <w:r w:rsidRPr="00E33F5D">
              <w:rPr>
                <w:color w:val="000000"/>
              </w:rPr>
              <w:t>Наименование подпрограмм, основных мероприятий, ведомственных целевых программ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7797" w:rsidRPr="00E33F5D" w:rsidRDefault="00167797" w:rsidP="00B30C31">
            <w:pPr>
              <w:jc w:val="center"/>
              <w:rPr>
                <w:color w:val="000000"/>
              </w:rPr>
            </w:pPr>
            <w:proofErr w:type="gramStart"/>
            <w:r w:rsidRPr="00E33F5D">
              <w:rPr>
                <w:color w:val="000000"/>
              </w:rPr>
              <w:t>Ответственный</w:t>
            </w:r>
            <w:proofErr w:type="gramEnd"/>
            <w:r w:rsidRPr="00E33F5D">
              <w:rPr>
                <w:color w:val="000000"/>
              </w:rPr>
              <w:t xml:space="preserve"> за реализацию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7797" w:rsidRPr="00E33F5D" w:rsidRDefault="00167797" w:rsidP="00B30C31">
            <w:pPr>
              <w:jc w:val="center"/>
              <w:rPr>
                <w:color w:val="000000"/>
              </w:rPr>
            </w:pPr>
            <w:r w:rsidRPr="00E33F5D">
              <w:rPr>
                <w:color w:val="000000"/>
              </w:rPr>
              <w:t>ГРБС</w:t>
            </w:r>
          </w:p>
        </w:tc>
        <w:tc>
          <w:tcPr>
            <w:tcW w:w="347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jc w:val="center"/>
              <w:rPr>
                <w:color w:val="000000"/>
              </w:rPr>
            </w:pPr>
            <w:r w:rsidRPr="00E33F5D">
              <w:rPr>
                <w:color w:val="000000"/>
              </w:rPr>
              <w:t>Годы реализации</w:t>
            </w:r>
          </w:p>
        </w:tc>
        <w:tc>
          <w:tcPr>
            <w:tcW w:w="2878" w:type="pct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jc w:val="center"/>
              <w:rPr>
                <w:color w:val="000000"/>
              </w:rPr>
            </w:pPr>
            <w:r w:rsidRPr="00E33F5D">
              <w:rPr>
                <w:color w:val="000000"/>
              </w:rPr>
              <w:t>План финансирования, тыс. руб. </w:t>
            </w:r>
          </w:p>
        </w:tc>
      </w:tr>
      <w:tr w:rsidR="00167797" w:rsidRPr="00E33F5D" w:rsidTr="00B30C31">
        <w:trPr>
          <w:gridBefore w:val="1"/>
          <w:gridAfter w:val="1"/>
          <w:wBefore w:w="45" w:type="pct"/>
          <w:wAfter w:w="95" w:type="pct"/>
          <w:trHeight w:val="315"/>
        </w:trPr>
        <w:tc>
          <w:tcPr>
            <w:tcW w:w="16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rPr>
                <w:color w:val="000000"/>
              </w:rPr>
            </w:pPr>
          </w:p>
        </w:tc>
        <w:tc>
          <w:tcPr>
            <w:tcW w:w="6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rPr>
                <w:color w:val="000000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rPr>
                <w:color w:val="000000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7797" w:rsidRPr="00E33F5D" w:rsidRDefault="00167797" w:rsidP="00B30C31">
            <w:pPr>
              <w:jc w:val="center"/>
              <w:rPr>
                <w:color w:val="000000"/>
              </w:rPr>
            </w:pPr>
            <w:r w:rsidRPr="00E33F5D">
              <w:rPr>
                <w:color w:val="000000"/>
              </w:rPr>
              <w:t>(наименование)</w:t>
            </w:r>
          </w:p>
        </w:tc>
        <w:tc>
          <w:tcPr>
            <w:tcW w:w="3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rPr>
                <w:color w:val="000000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7797" w:rsidRPr="00E33F5D" w:rsidRDefault="00167797" w:rsidP="00B30C31">
            <w:pPr>
              <w:jc w:val="center"/>
              <w:rPr>
                <w:color w:val="000000"/>
              </w:rPr>
            </w:pPr>
            <w:r w:rsidRPr="00E33F5D">
              <w:rPr>
                <w:color w:val="000000"/>
              </w:rPr>
              <w:t>Источник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7797" w:rsidRPr="00E33F5D" w:rsidRDefault="00167797" w:rsidP="00B30C31">
            <w:pPr>
              <w:jc w:val="center"/>
              <w:rPr>
                <w:color w:val="000000"/>
              </w:rPr>
            </w:pPr>
            <w:r w:rsidRPr="00E33F5D">
              <w:rPr>
                <w:color w:val="000000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7797" w:rsidRPr="00E33F5D" w:rsidRDefault="00167797" w:rsidP="00B30C31">
            <w:pPr>
              <w:jc w:val="center"/>
              <w:rPr>
                <w:color w:val="000000"/>
              </w:rPr>
            </w:pPr>
            <w:r w:rsidRPr="00E33F5D">
              <w:rPr>
                <w:color w:val="000000"/>
              </w:rPr>
              <w:t> </w:t>
            </w:r>
          </w:p>
        </w:tc>
        <w:tc>
          <w:tcPr>
            <w:tcW w:w="36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7797" w:rsidRPr="00E33F5D" w:rsidRDefault="00167797" w:rsidP="00B30C31">
            <w:pPr>
              <w:jc w:val="center"/>
              <w:rPr>
                <w:color w:val="000000"/>
              </w:rPr>
            </w:pPr>
            <w:r w:rsidRPr="00E33F5D">
              <w:rPr>
                <w:color w:val="000000"/>
              </w:rPr>
              <w:t>2020</w:t>
            </w:r>
          </w:p>
        </w:tc>
        <w:tc>
          <w:tcPr>
            <w:tcW w:w="36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7797" w:rsidRPr="00E33F5D" w:rsidRDefault="00167797" w:rsidP="00B30C31">
            <w:pPr>
              <w:jc w:val="center"/>
              <w:rPr>
                <w:color w:val="000000"/>
              </w:rPr>
            </w:pPr>
            <w:r w:rsidRPr="00E33F5D">
              <w:rPr>
                <w:color w:val="000000"/>
              </w:rPr>
              <w:t>2021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7797" w:rsidRPr="00E33F5D" w:rsidRDefault="00167797" w:rsidP="00B30C31">
            <w:pPr>
              <w:jc w:val="center"/>
              <w:rPr>
                <w:color w:val="000000"/>
              </w:rPr>
            </w:pPr>
            <w:r w:rsidRPr="00E33F5D">
              <w:rPr>
                <w:color w:val="000000"/>
              </w:rPr>
              <w:t> </w:t>
            </w:r>
          </w:p>
        </w:tc>
        <w:tc>
          <w:tcPr>
            <w:tcW w:w="45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7797" w:rsidRPr="00E33F5D" w:rsidRDefault="00167797" w:rsidP="00B30C31">
            <w:pPr>
              <w:jc w:val="center"/>
              <w:rPr>
                <w:color w:val="000000"/>
                <w:sz w:val="24"/>
                <w:szCs w:val="24"/>
              </w:rPr>
            </w:pPr>
            <w:r w:rsidRPr="00E33F5D">
              <w:rPr>
                <w:color w:val="000000"/>
                <w:sz w:val="24"/>
                <w:szCs w:val="24"/>
              </w:rPr>
              <w:t>ИТОГО</w:t>
            </w:r>
          </w:p>
        </w:tc>
      </w:tr>
      <w:tr w:rsidR="00167797" w:rsidRPr="00E33F5D" w:rsidTr="00B30C31">
        <w:trPr>
          <w:gridBefore w:val="1"/>
          <w:gridAfter w:val="1"/>
          <w:wBefore w:w="45" w:type="pct"/>
          <w:wAfter w:w="95" w:type="pct"/>
          <w:trHeight w:val="645"/>
        </w:trPr>
        <w:tc>
          <w:tcPr>
            <w:tcW w:w="16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rPr>
                <w:color w:val="000000"/>
              </w:rPr>
            </w:pPr>
          </w:p>
        </w:tc>
        <w:tc>
          <w:tcPr>
            <w:tcW w:w="6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rPr>
                <w:color w:val="000000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rPr>
                <w:color w:val="000000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7797" w:rsidRPr="00E33F5D" w:rsidRDefault="00167797" w:rsidP="00B30C31">
            <w:pPr>
              <w:rPr>
                <w:color w:val="000000"/>
              </w:rPr>
            </w:pPr>
            <w:r w:rsidRPr="00E33F5D">
              <w:rPr>
                <w:color w:val="000000"/>
              </w:rPr>
              <w:t> </w:t>
            </w:r>
          </w:p>
        </w:tc>
        <w:tc>
          <w:tcPr>
            <w:tcW w:w="3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rPr>
                <w:color w:val="000000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7797" w:rsidRPr="00E33F5D" w:rsidRDefault="00167797" w:rsidP="00B30C31">
            <w:pPr>
              <w:jc w:val="center"/>
              <w:rPr>
                <w:color w:val="000000"/>
              </w:rPr>
            </w:pPr>
            <w:r w:rsidRPr="00E33F5D">
              <w:rPr>
                <w:color w:val="000000"/>
              </w:rPr>
              <w:t>финансирования</w:t>
            </w:r>
          </w:p>
        </w:tc>
        <w:tc>
          <w:tcPr>
            <w:tcW w:w="4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7797" w:rsidRPr="00E33F5D" w:rsidRDefault="00167797" w:rsidP="00B30C31">
            <w:pPr>
              <w:jc w:val="center"/>
              <w:rPr>
                <w:color w:val="000000"/>
              </w:rPr>
            </w:pPr>
            <w:r w:rsidRPr="00E33F5D">
              <w:rPr>
                <w:color w:val="000000"/>
              </w:rPr>
              <w:t>2014-2018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7797" w:rsidRPr="00E33F5D" w:rsidRDefault="00167797" w:rsidP="00B30C31">
            <w:pPr>
              <w:jc w:val="center"/>
              <w:rPr>
                <w:color w:val="000000"/>
              </w:rPr>
            </w:pPr>
            <w:r w:rsidRPr="00E33F5D">
              <w:rPr>
                <w:color w:val="000000"/>
              </w:rPr>
              <w:t>2019</w:t>
            </w:r>
          </w:p>
        </w:tc>
        <w:tc>
          <w:tcPr>
            <w:tcW w:w="36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rPr>
                <w:color w:val="000000"/>
              </w:rPr>
            </w:pPr>
          </w:p>
        </w:tc>
        <w:tc>
          <w:tcPr>
            <w:tcW w:w="36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rPr>
                <w:color w:val="00000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7797" w:rsidRPr="00E33F5D" w:rsidRDefault="00167797" w:rsidP="00B30C31">
            <w:pPr>
              <w:jc w:val="center"/>
              <w:rPr>
                <w:color w:val="000000"/>
              </w:rPr>
            </w:pPr>
            <w:r w:rsidRPr="00E33F5D">
              <w:rPr>
                <w:color w:val="000000"/>
              </w:rPr>
              <w:t>2022</w:t>
            </w:r>
          </w:p>
        </w:tc>
        <w:tc>
          <w:tcPr>
            <w:tcW w:w="45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rPr>
                <w:color w:val="000000"/>
                <w:sz w:val="24"/>
                <w:szCs w:val="24"/>
              </w:rPr>
            </w:pPr>
          </w:p>
        </w:tc>
      </w:tr>
      <w:tr w:rsidR="00167797" w:rsidRPr="00E33F5D" w:rsidTr="00B30C31">
        <w:trPr>
          <w:gridBefore w:val="1"/>
          <w:gridAfter w:val="1"/>
          <w:wBefore w:w="45" w:type="pct"/>
          <w:wAfter w:w="95" w:type="pct"/>
          <w:trHeight w:val="270"/>
        </w:trPr>
        <w:tc>
          <w:tcPr>
            <w:tcW w:w="1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7797" w:rsidRPr="00E33F5D" w:rsidRDefault="00167797" w:rsidP="00B30C31">
            <w:pPr>
              <w:jc w:val="center"/>
              <w:rPr>
                <w:color w:val="000000"/>
              </w:rPr>
            </w:pPr>
            <w:r w:rsidRPr="00E33F5D">
              <w:rPr>
                <w:color w:val="000000"/>
              </w:rPr>
              <w:t>1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7797" w:rsidRPr="00E33F5D" w:rsidRDefault="00167797" w:rsidP="00B30C31">
            <w:pPr>
              <w:jc w:val="center"/>
              <w:rPr>
                <w:color w:val="000000"/>
              </w:rPr>
            </w:pPr>
            <w:r w:rsidRPr="00E33F5D">
              <w:rPr>
                <w:color w:val="000000"/>
              </w:rPr>
              <w:t>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7797" w:rsidRPr="00E33F5D" w:rsidRDefault="00167797" w:rsidP="00B30C31">
            <w:pPr>
              <w:jc w:val="center"/>
              <w:rPr>
                <w:color w:val="000000"/>
              </w:rPr>
            </w:pPr>
            <w:r w:rsidRPr="00E33F5D">
              <w:rPr>
                <w:color w:val="000000"/>
              </w:rPr>
              <w:t>3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7797" w:rsidRPr="00E33F5D" w:rsidRDefault="00167797" w:rsidP="00B30C31">
            <w:pPr>
              <w:jc w:val="center"/>
              <w:rPr>
                <w:color w:val="000000"/>
              </w:rPr>
            </w:pPr>
            <w:r w:rsidRPr="00E33F5D">
              <w:rPr>
                <w:color w:val="000000"/>
              </w:rPr>
              <w:t>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7797" w:rsidRPr="00E33F5D" w:rsidRDefault="00167797" w:rsidP="00B30C31">
            <w:pPr>
              <w:jc w:val="center"/>
              <w:rPr>
                <w:color w:val="000000"/>
              </w:rPr>
            </w:pPr>
            <w:r w:rsidRPr="00E33F5D">
              <w:rPr>
                <w:color w:val="000000"/>
              </w:rPr>
              <w:t>5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7797" w:rsidRPr="00E33F5D" w:rsidRDefault="00167797" w:rsidP="00B30C31">
            <w:pPr>
              <w:jc w:val="center"/>
              <w:rPr>
                <w:color w:val="000000"/>
              </w:rPr>
            </w:pPr>
            <w:r w:rsidRPr="00E33F5D">
              <w:rPr>
                <w:color w:val="000000"/>
              </w:rPr>
              <w:t>6</w:t>
            </w:r>
          </w:p>
        </w:tc>
        <w:tc>
          <w:tcPr>
            <w:tcW w:w="4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7797" w:rsidRPr="00E33F5D" w:rsidRDefault="00167797" w:rsidP="00B30C31">
            <w:pPr>
              <w:jc w:val="center"/>
              <w:rPr>
                <w:color w:val="000000"/>
              </w:rPr>
            </w:pPr>
            <w:r w:rsidRPr="00E33F5D">
              <w:rPr>
                <w:color w:val="000000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7797" w:rsidRPr="00E33F5D" w:rsidRDefault="00167797" w:rsidP="00B30C31">
            <w:pPr>
              <w:jc w:val="center"/>
              <w:rPr>
                <w:color w:val="000000"/>
              </w:rPr>
            </w:pPr>
            <w:r w:rsidRPr="00E33F5D">
              <w:rPr>
                <w:color w:val="000000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7797" w:rsidRPr="00E33F5D" w:rsidRDefault="00167797" w:rsidP="00B30C31">
            <w:pPr>
              <w:jc w:val="center"/>
              <w:rPr>
                <w:color w:val="000000"/>
              </w:rPr>
            </w:pPr>
            <w:r w:rsidRPr="00E33F5D">
              <w:rPr>
                <w:color w:val="000000"/>
              </w:rPr>
              <w:t>11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7797" w:rsidRPr="00E33F5D" w:rsidRDefault="00167797" w:rsidP="00B30C31">
            <w:pPr>
              <w:jc w:val="center"/>
              <w:rPr>
                <w:color w:val="000000"/>
              </w:rPr>
            </w:pPr>
            <w:r w:rsidRPr="00E33F5D">
              <w:rPr>
                <w:color w:val="000000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7797" w:rsidRPr="00E33F5D" w:rsidRDefault="00167797" w:rsidP="00B30C31">
            <w:pPr>
              <w:jc w:val="center"/>
              <w:rPr>
                <w:color w:val="000000"/>
              </w:rPr>
            </w:pPr>
            <w:r w:rsidRPr="00E33F5D">
              <w:rPr>
                <w:color w:val="000000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7797" w:rsidRPr="00E33F5D" w:rsidRDefault="00167797" w:rsidP="00B30C31">
            <w:pPr>
              <w:jc w:val="center"/>
              <w:rPr>
                <w:color w:val="000000"/>
              </w:rPr>
            </w:pPr>
            <w:r w:rsidRPr="00E33F5D">
              <w:rPr>
                <w:color w:val="000000"/>
              </w:rPr>
              <w:t>12</w:t>
            </w:r>
          </w:p>
        </w:tc>
      </w:tr>
      <w:tr w:rsidR="00167797" w:rsidRPr="00E33F5D" w:rsidTr="00B30C31">
        <w:trPr>
          <w:gridBefore w:val="1"/>
          <w:gridAfter w:val="1"/>
          <w:wBefore w:w="45" w:type="pct"/>
          <w:wAfter w:w="95" w:type="pct"/>
          <w:trHeight w:val="615"/>
        </w:trPr>
        <w:tc>
          <w:tcPr>
            <w:tcW w:w="16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67797" w:rsidRPr="00E33F5D" w:rsidRDefault="00167797" w:rsidP="00B30C31">
            <w:pPr>
              <w:jc w:val="center"/>
              <w:rPr>
                <w:color w:val="000000"/>
              </w:rPr>
            </w:pPr>
            <w:r w:rsidRPr="00E33F5D">
              <w:rPr>
                <w:color w:val="000000"/>
              </w:rPr>
              <w:t>А</w:t>
            </w:r>
          </w:p>
        </w:tc>
        <w:tc>
          <w:tcPr>
            <w:tcW w:w="64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67797" w:rsidRPr="00E33F5D" w:rsidRDefault="00167797" w:rsidP="00B30C31">
            <w:pPr>
              <w:rPr>
                <w:b/>
                <w:bCs/>
                <w:color w:val="000000"/>
              </w:rPr>
            </w:pPr>
            <w:r w:rsidRPr="00E33F5D">
              <w:rPr>
                <w:b/>
                <w:bCs/>
                <w:color w:val="000000"/>
              </w:rPr>
              <w:t>ВСЕГО по муниципальной программе</w:t>
            </w:r>
          </w:p>
        </w:tc>
        <w:tc>
          <w:tcPr>
            <w:tcW w:w="41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67797" w:rsidRPr="00E33F5D" w:rsidRDefault="00167797" w:rsidP="00B30C31">
            <w:pPr>
              <w:jc w:val="center"/>
              <w:rPr>
                <w:color w:val="000000"/>
              </w:rPr>
            </w:pPr>
            <w:r w:rsidRPr="00E33F5D">
              <w:rPr>
                <w:color w:val="000000"/>
              </w:rPr>
              <w:t>КУМИ</w:t>
            </w:r>
          </w:p>
        </w:tc>
        <w:tc>
          <w:tcPr>
            <w:tcW w:w="41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67797" w:rsidRPr="00E33F5D" w:rsidRDefault="00167797" w:rsidP="00B30C31">
            <w:pPr>
              <w:jc w:val="center"/>
              <w:rPr>
                <w:color w:val="000000"/>
              </w:rPr>
            </w:pPr>
            <w:r w:rsidRPr="00E33F5D">
              <w:rPr>
                <w:color w:val="000000"/>
              </w:rPr>
              <w:t>КУМИ</w:t>
            </w:r>
          </w:p>
        </w:tc>
        <w:tc>
          <w:tcPr>
            <w:tcW w:w="34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67797" w:rsidRPr="00E33F5D" w:rsidRDefault="00167797" w:rsidP="00B30C31">
            <w:pPr>
              <w:jc w:val="center"/>
              <w:rPr>
                <w:color w:val="000000"/>
              </w:rPr>
            </w:pPr>
            <w:r w:rsidRPr="00E33F5D">
              <w:rPr>
                <w:color w:val="000000"/>
              </w:rPr>
              <w:t>2014-2022</w:t>
            </w:r>
          </w:p>
        </w:tc>
        <w:tc>
          <w:tcPr>
            <w:tcW w:w="4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7797" w:rsidRPr="00E33F5D" w:rsidRDefault="00167797" w:rsidP="00B30C31">
            <w:pPr>
              <w:rPr>
                <w:color w:val="000000"/>
              </w:rPr>
            </w:pPr>
            <w:r w:rsidRPr="00E33F5D">
              <w:rPr>
                <w:color w:val="000000"/>
              </w:rPr>
              <w:t>Местный бюджет</w:t>
            </w:r>
          </w:p>
        </w:tc>
        <w:tc>
          <w:tcPr>
            <w:tcW w:w="4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jc w:val="right"/>
              <w:rPr>
                <w:color w:val="000000"/>
              </w:rPr>
            </w:pPr>
            <w:r w:rsidRPr="00E33F5D">
              <w:rPr>
                <w:color w:val="000000"/>
              </w:rPr>
              <w:t>135 152,956</w:t>
            </w:r>
          </w:p>
        </w:tc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jc w:val="right"/>
              <w:rPr>
                <w:color w:val="000000"/>
              </w:rPr>
            </w:pPr>
            <w:r w:rsidRPr="00E33F5D">
              <w:rPr>
                <w:color w:val="000000"/>
              </w:rPr>
              <w:t>29 150,426</w:t>
            </w:r>
          </w:p>
        </w:tc>
        <w:tc>
          <w:tcPr>
            <w:tcW w:w="3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jc w:val="right"/>
              <w:rPr>
                <w:color w:val="000000"/>
              </w:rPr>
            </w:pPr>
            <w:r w:rsidRPr="00E33F5D">
              <w:rPr>
                <w:color w:val="000000"/>
              </w:rPr>
              <w:t>18 950,171</w:t>
            </w:r>
          </w:p>
        </w:tc>
        <w:tc>
          <w:tcPr>
            <w:tcW w:w="3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jc w:val="right"/>
              <w:rPr>
                <w:color w:val="000000"/>
              </w:rPr>
            </w:pPr>
            <w:r w:rsidRPr="00E33F5D">
              <w:rPr>
                <w:color w:val="000000"/>
              </w:rPr>
              <w:t>19 518,171</w:t>
            </w:r>
          </w:p>
        </w:tc>
        <w:tc>
          <w:tcPr>
            <w:tcW w:w="3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jc w:val="right"/>
              <w:rPr>
                <w:color w:val="000000"/>
              </w:rPr>
            </w:pPr>
            <w:r w:rsidRPr="00E33F5D">
              <w:rPr>
                <w:color w:val="000000"/>
              </w:rPr>
              <w:t>20 298,912</w:t>
            </w:r>
          </w:p>
        </w:tc>
        <w:tc>
          <w:tcPr>
            <w:tcW w:w="4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jc w:val="right"/>
              <w:rPr>
                <w:color w:val="000000"/>
                <w:sz w:val="22"/>
                <w:szCs w:val="22"/>
              </w:rPr>
            </w:pPr>
            <w:r w:rsidRPr="00E33F5D">
              <w:rPr>
                <w:color w:val="000000"/>
                <w:sz w:val="22"/>
                <w:szCs w:val="22"/>
              </w:rPr>
              <w:t>223 070,636</w:t>
            </w:r>
          </w:p>
        </w:tc>
      </w:tr>
      <w:tr w:rsidR="00167797" w:rsidRPr="00E33F5D" w:rsidTr="00B30C31">
        <w:trPr>
          <w:gridBefore w:val="1"/>
          <w:gridAfter w:val="1"/>
          <w:wBefore w:w="45" w:type="pct"/>
          <w:wAfter w:w="95" w:type="pct"/>
          <w:trHeight w:val="615"/>
        </w:trPr>
        <w:tc>
          <w:tcPr>
            <w:tcW w:w="16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rPr>
                <w:color w:val="000000"/>
              </w:rPr>
            </w:pPr>
          </w:p>
        </w:tc>
        <w:tc>
          <w:tcPr>
            <w:tcW w:w="6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rPr>
                <w:b/>
                <w:bCs/>
                <w:color w:val="000000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rPr>
                <w:color w:val="000000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rPr>
                <w:color w:val="000000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rPr>
                <w:color w:val="000000"/>
              </w:rPr>
            </w:pPr>
          </w:p>
        </w:tc>
        <w:tc>
          <w:tcPr>
            <w:tcW w:w="4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7797" w:rsidRPr="00E33F5D" w:rsidRDefault="00167797" w:rsidP="00B30C31">
            <w:pPr>
              <w:rPr>
                <w:color w:val="000000"/>
              </w:rPr>
            </w:pPr>
            <w:r w:rsidRPr="00E33F5D">
              <w:rPr>
                <w:color w:val="000000"/>
              </w:rPr>
              <w:t>Прочие источники</w:t>
            </w:r>
          </w:p>
        </w:tc>
        <w:tc>
          <w:tcPr>
            <w:tcW w:w="4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jc w:val="right"/>
              <w:rPr>
                <w:color w:val="000000"/>
              </w:rPr>
            </w:pPr>
            <w:r w:rsidRPr="00E33F5D">
              <w:rPr>
                <w:color w:val="000000"/>
              </w:rPr>
              <w:t>15 792,632</w:t>
            </w:r>
          </w:p>
        </w:tc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jc w:val="right"/>
              <w:rPr>
                <w:color w:val="000000"/>
              </w:rPr>
            </w:pPr>
            <w:r w:rsidRPr="00E33F5D">
              <w:rPr>
                <w:color w:val="000000"/>
              </w:rPr>
              <w:t>0,000</w:t>
            </w:r>
          </w:p>
        </w:tc>
        <w:tc>
          <w:tcPr>
            <w:tcW w:w="3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jc w:val="right"/>
              <w:rPr>
                <w:color w:val="000000"/>
              </w:rPr>
            </w:pPr>
            <w:r w:rsidRPr="00E33F5D">
              <w:rPr>
                <w:color w:val="000000"/>
              </w:rPr>
              <w:t>0,000</w:t>
            </w:r>
          </w:p>
        </w:tc>
        <w:tc>
          <w:tcPr>
            <w:tcW w:w="3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jc w:val="right"/>
              <w:rPr>
                <w:color w:val="000000"/>
              </w:rPr>
            </w:pPr>
            <w:r w:rsidRPr="00E33F5D">
              <w:rPr>
                <w:color w:val="000000"/>
              </w:rPr>
              <w:t>0,000</w:t>
            </w:r>
          </w:p>
        </w:tc>
        <w:tc>
          <w:tcPr>
            <w:tcW w:w="3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jc w:val="right"/>
              <w:rPr>
                <w:color w:val="000000"/>
              </w:rPr>
            </w:pPr>
            <w:r w:rsidRPr="00E33F5D">
              <w:rPr>
                <w:color w:val="000000"/>
              </w:rPr>
              <w:t>0,000</w:t>
            </w:r>
          </w:p>
        </w:tc>
        <w:tc>
          <w:tcPr>
            <w:tcW w:w="4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jc w:val="right"/>
              <w:rPr>
                <w:color w:val="000000"/>
                <w:sz w:val="22"/>
                <w:szCs w:val="22"/>
              </w:rPr>
            </w:pPr>
            <w:r w:rsidRPr="00E33F5D">
              <w:rPr>
                <w:color w:val="000000"/>
                <w:sz w:val="22"/>
                <w:szCs w:val="22"/>
              </w:rPr>
              <w:t>15 792,632</w:t>
            </w:r>
          </w:p>
        </w:tc>
      </w:tr>
      <w:tr w:rsidR="00167797" w:rsidRPr="00E33F5D" w:rsidTr="00B30C31">
        <w:trPr>
          <w:gridBefore w:val="1"/>
          <w:gridAfter w:val="1"/>
          <w:wBefore w:w="45" w:type="pct"/>
          <w:wAfter w:w="95" w:type="pct"/>
          <w:trHeight w:val="315"/>
        </w:trPr>
        <w:tc>
          <w:tcPr>
            <w:tcW w:w="16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rPr>
                <w:color w:val="000000"/>
              </w:rPr>
            </w:pPr>
          </w:p>
        </w:tc>
        <w:tc>
          <w:tcPr>
            <w:tcW w:w="6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rPr>
                <w:b/>
                <w:bCs/>
                <w:color w:val="000000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rPr>
                <w:color w:val="000000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rPr>
                <w:color w:val="000000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rPr>
                <w:color w:val="000000"/>
              </w:rPr>
            </w:pPr>
          </w:p>
        </w:tc>
        <w:tc>
          <w:tcPr>
            <w:tcW w:w="4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7797" w:rsidRPr="00E33F5D" w:rsidRDefault="00167797" w:rsidP="00B30C31">
            <w:pPr>
              <w:rPr>
                <w:color w:val="000000"/>
              </w:rPr>
            </w:pPr>
            <w:r w:rsidRPr="00E33F5D">
              <w:rPr>
                <w:color w:val="000000"/>
              </w:rPr>
              <w:t>ИТОГО</w:t>
            </w:r>
          </w:p>
        </w:tc>
        <w:tc>
          <w:tcPr>
            <w:tcW w:w="4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jc w:val="right"/>
              <w:rPr>
                <w:color w:val="000000"/>
              </w:rPr>
            </w:pPr>
            <w:r w:rsidRPr="00E33F5D">
              <w:rPr>
                <w:color w:val="000000"/>
              </w:rPr>
              <w:t>150 945,589</w:t>
            </w:r>
          </w:p>
        </w:tc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jc w:val="right"/>
              <w:rPr>
                <w:color w:val="000000"/>
              </w:rPr>
            </w:pPr>
            <w:r w:rsidRPr="00E33F5D">
              <w:rPr>
                <w:color w:val="000000"/>
              </w:rPr>
              <w:t>29 150,426</w:t>
            </w:r>
          </w:p>
        </w:tc>
        <w:tc>
          <w:tcPr>
            <w:tcW w:w="3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jc w:val="right"/>
              <w:rPr>
                <w:color w:val="000000"/>
              </w:rPr>
            </w:pPr>
            <w:r w:rsidRPr="00E33F5D">
              <w:rPr>
                <w:color w:val="000000"/>
              </w:rPr>
              <w:t>18 950,171</w:t>
            </w:r>
          </w:p>
        </w:tc>
        <w:tc>
          <w:tcPr>
            <w:tcW w:w="3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jc w:val="right"/>
              <w:rPr>
                <w:color w:val="000000"/>
              </w:rPr>
            </w:pPr>
            <w:r w:rsidRPr="00E33F5D">
              <w:rPr>
                <w:color w:val="000000"/>
              </w:rPr>
              <w:t>19 518,171</w:t>
            </w:r>
          </w:p>
        </w:tc>
        <w:tc>
          <w:tcPr>
            <w:tcW w:w="3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jc w:val="right"/>
              <w:rPr>
                <w:color w:val="000000"/>
              </w:rPr>
            </w:pPr>
            <w:r w:rsidRPr="00E33F5D">
              <w:rPr>
                <w:color w:val="000000"/>
              </w:rPr>
              <w:t>20 298,912</w:t>
            </w:r>
          </w:p>
        </w:tc>
        <w:tc>
          <w:tcPr>
            <w:tcW w:w="4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jc w:val="right"/>
              <w:rPr>
                <w:color w:val="000000"/>
                <w:sz w:val="22"/>
                <w:szCs w:val="22"/>
              </w:rPr>
            </w:pPr>
            <w:r w:rsidRPr="00E33F5D">
              <w:rPr>
                <w:color w:val="000000"/>
                <w:sz w:val="22"/>
                <w:szCs w:val="22"/>
              </w:rPr>
              <w:t>238 863,268</w:t>
            </w:r>
          </w:p>
        </w:tc>
      </w:tr>
      <w:tr w:rsidR="00167797" w:rsidRPr="00E33F5D" w:rsidTr="00B30C31">
        <w:trPr>
          <w:gridBefore w:val="1"/>
          <w:gridAfter w:val="1"/>
          <w:wBefore w:w="45" w:type="pct"/>
          <w:wAfter w:w="95" w:type="pct"/>
          <w:trHeight w:val="615"/>
        </w:trPr>
        <w:tc>
          <w:tcPr>
            <w:tcW w:w="16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67797" w:rsidRPr="00E33F5D" w:rsidRDefault="00167797" w:rsidP="00B30C31">
            <w:pPr>
              <w:jc w:val="center"/>
              <w:rPr>
                <w:color w:val="000000"/>
              </w:rPr>
            </w:pPr>
            <w:r w:rsidRPr="00E33F5D">
              <w:rPr>
                <w:color w:val="000000"/>
              </w:rPr>
              <w:t>1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67797" w:rsidRPr="00E33F5D" w:rsidRDefault="00167797" w:rsidP="00B30C31">
            <w:pPr>
              <w:rPr>
                <w:b/>
                <w:bCs/>
                <w:color w:val="000000"/>
              </w:rPr>
            </w:pPr>
            <w:r w:rsidRPr="00E33F5D">
              <w:rPr>
                <w:b/>
                <w:bCs/>
                <w:color w:val="000000"/>
              </w:rPr>
              <w:t>Подпрограмма 1.</w:t>
            </w:r>
          </w:p>
        </w:tc>
        <w:tc>
          <w:tcPr>
            <w:tcW w:w="41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67797" w:rsidRPr="00E33F5D" w:rsidRDefault="00167797" w:rsidP="00B30C31">
            <w:pPr>
              <w:jc w:val="center"/>
              <w:rPr>
                <w:color w:val="000000"/>
              </w:rPr>
            </w:pPr>
            <w:r w:rsidRPr="00E33F5D">
              <w:rPr>
                <w:color w:val="000000"/>
              </w:rPr>
              <w:t>КУМИ</w:t>
            </w:r>
          </w:p>
        </w:tc>
        <w:tc>
          <w:tcPr>
            <w:tcW w:w="41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67797" w:rsidRPr="00E33F5D" w:rsidRDefault="00167797" w:rsidP="00B30C31">
            <w:pPr>
              <w:jc w:val="center"/>
              <w:rPr>
                <w:color w:val="000000"/>
              </w:rPr>
            </w:pPr>
            <w:r w:rsidRPr="00E33F5D">
              <w:rPr>
                <w:color w:val="000000"/>
              </w:rPr>
              <w:t>КУМИ</w:t>
            </w:r>
          </w:p>
        </w:tc>
        <w:tc>
          <w:tcPr>
            <w:tcW w:w="34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67797" w:rsidRPr="00E33F5D" w:rsidRDefault="00167797" w:rsidP="00B30C31">
            <w:pPr>
              <w:jc w:val="center"/>
              <w:rPr>
                <w:color w:val="000000"/>
              </w:rPr>
            </w:pPr>
            <w:r w:rsidRPr="00E33F5D">
              <w:rPr>
                <w:color w:val="000000"/>
              </w:rPr>
              <w:t>2014-2020</w:t>
            </w:r>
          </w:p>
        </w:tc>
        <w:tc>
          <w:tcPr>
            <w:tcW w:w="4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7797" w:rsidRPr="00E33F5D" w:rsidRDefault="00167797" w:rsidP="00B30C31">
            <w:pPr>
              <w:rPr>
                <w:color w:val="000000"/>
              </w:rPr>
            </w:pPr>
            <w:r w:rsidRPr="00E33F5D">
              <w:rPr>
                <w:color w:val="000000"/>
              </w:rPr>
              <w:t>Местный бюджет</w:t>
            </w:r>
          </w:p>
        </w:tc>
        <w:tc>
          <w:tcPr>
            <w:tcW w:w="4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jc w:val="right"/>
              <w:rPr>
                <w:color w:val="000000"/>
              </w:rPr>
            </w:pPr>
            <w:r w:rsidRPr="00E33F5D">
              <w:rPr>
                <w:color w:val="000000"/>
              </w:rPr>
              <w:t>14 542,101</w:t>
            </w:r>
          </w:p>
        </w:tc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jc w:val="right"/>
              <w:rPr>
                <w:color w:val="000000"/>
              </w:rPr>
            </w:pPr>
            <w:r w:rsidRPr="00E33F5D">
              <w:rPr>
                <w:color w:val="000000"/>
              </w:rPr>
              <w:t>399,517</w:t>
            </w:r>
          </w:p>
        </w:tc>
        <w:tc>
          <w:tcPr>
            <w:tcW w:w="3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jc w:val="right"/>
              <w:rPr>
                <w:color w:val="000000"/>
              </w:rPr>
            </w:pPr>
            <w:r w:rsidRPr="00E33F5D">
              <w:rPr>
                <w:color w:val="000000"/>
              </w:rPr>
              <w:t>520,000</w:t>
            </w:r>
          </w:p>
        </w:tc>
        <w:tc>
          <w:tcPr>
            <w:tcW w:w="3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jc w:val="right"/>
              <w:rPr>
                <w:color w:val="000000"/>
              </w:rPr>
            </w:pPr>
            <w:r w:rsidRPr="00E33F5D">
              <w:rPr>
                <w:color w:val="000000"/>
              </w:rPr>
              <w:t>540,800</w:t>
            </w:r>
          </w:p>
        </w:tc>
        <w:tc>
          <w:tcPr>
            <w:tcW w:w="3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jc w:val="right"/>
              <w:rPr>
                <w:color w:val="000000"/>
              </w:rPr>
            </w:pPr>
            <w:r w:rsidRPr="00E33F5D">
              <w:rPr>
                <w:color w:val="000000"/>
              </w:rPr>
              <w:t>562,432</w:t>
            </w:r>
          </w:p>
        </w:tc>
        <w:tc>
          <w:tcPr>
            <w:tcW w:w="4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jc w:val="right"/>
              <w:rPr>
                <w:color w:val="000000"/>
                <w:sz w:val="22"/>
                <w:szCs w:val="22"/>
              </w:rPr>
            </w:pPr>
            <w:r w:rsidRPr="00E33F5D">
              <w:rPr>
                <w:color w:val="000000"/>
                <w:sz w:val="22"/>
                <w:szCs w:val="22"/>
              </w:rPr>
              <w:t>16 564,850</w:t>
            </w:r>
          </w:p>
        </w:tc>
      </w:tr>
      <w:tr w:rsidR="00167797" w:rsidRPr="00E33F5D" w:rsidTr="00B30C31">
        <w:trPr>
          <w:gridBefore w:val="1"/>
          <w:gridAfter w:val="1"/>
          <w:wBefore w:w="45" w:type="pct"/>
          <w:wAfter w:w="95" w:type="pct"/>
          <w:trHeight w:val="1440"/>
        </w:trPr>
        <w:tc>
          <w:tcPr>
            <w:tcW w:w="16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rPr>
                <w:color w:val="000000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67797" w:rsidRPr="00E33F5D" w:rsidRDefault="00167797" w:rsidP="00B30C31">
            <w:pPr>
              <w:rPr>
                <w:b/>
                <w:bCs/>
                <w:color w:val="000000"/>
              </w:rPr>
            </w:pPr>
            <w:r w:rsidRPr="00E33F5D">
              <w:rPr>
                <w:b/>
                <w:bCs/>
                <w:color w:val="000000"/>
              </w:rPr>
              <w:t xml:space="preserve">«Постановка на кадастровый учет и оценка объектов муниципальной собственности </w:t>
            </w:r>
            <w:proofErr w:type="spellStart"/>
            <w:r w:rsidRPr="00E33F5D">
              <w:rPr>
                <w:b/>
                <w:bCs/>
                <w:color w:val="000000"/>
              </w:rPr>
              <w:t>Сосновоборского</w:t>
            </w:r>
            <w:proofErr w:type="spellEnd"/>
            <w:r w:rsidRPr="00E33F5D">
              <w:rPr>
                <w:b/>
                <w:bCs/>
                <w:color w:val="000000"/>
              </w:rPr>
              <w:t xml:space="preserve"> городского округа»</w:t>
            </w:r>
          </w:p>
        </w:tc>
        <w:tc>
          <w:tcPr>
            <w:tcW w:w="41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rPr>
                <w:color w:val="000000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rPr>
                <w:color w:val="000000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rPr>
                <w:color w:val="000000"/>
              </w:rPr>
            </w:pPr>
          </w:p>
        </w:tc>
        <w:tc>
          <w:tcPr>
            <w:tcW w:w="4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7797" w:rsidRPr="00E33F5D" w:rsidRDefault="00167797" w:rsidP="00B30C31">
            <w:pPr>
              <w:rPr>
                <w:color w:val="000000"/>
              </w:rPr>
            </w:pPr>
            <w:r w:rsidRPr="00E33F5D">
              <w:rPr>
                <w:color w:val="000000"/>
              </w:rPr>
              <w:t>Прочие источники</w:t>
            </w:r>
          </w:p>
        </w:tc>
        <w:tc>
          <w:tcPr>
            <w:tcW w:w="4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jc w:val="right"/>
              <w:rPr>
                <w:color w:val="000000"/>
              </w:rPr>
            </w:pPr>
            <w:r w:rsidRPr="00E33F5D">
              <w:rPr>
                <w:color w:val="000000"/>
              </w:rPr>
              <w:t>0,000</w:t>
            </w:r>
          </w:p>
        </w:tc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jc w:val="right"/>
              <w:rPr>
                <w:color w:val="000000"/>
              </w:rPr>
            </w:pPr>
            <w:r w:rsidRPr="00E33F5D">
              <w:rPr>
                <w:color w:val="000000"/>
              </w:rPr>
              <w:t>0,000</w:t>
            </w:r>
          </w:p>
        </w:tc>
        <w:tc>
          <w:tcPr>
            <w:tcW w:w="3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jc w:val="right"/>
              <w:rPr>
                <w:color w:val="000000"/>
              </w:rPr>
            </w:pPr>
            <w:r w:rsidRPr="00E33F5D">
              <w:rPr>
                <w:color w:val="000000"/>
              </w:rPr>
              <w:t>0,000</w:t>
            </w:r>
          </w:p>
        </w:tc>
        <w:tc>
          <w:tcPr>
            <w:tcW w:w="3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jc w:val="right"/>
              <w:rPr>
                <w:color w:val="000000"/>
              </w:rPr>
            </w:pPr>
            <w:r w:rsidRPr="00E33F5D">
              <w:rPr>
                <w:color w:val="000000"/>
              </w:rPr>
              <w:t>0,000</w:t>
            </w:r>
          </w:p>
        </w:tc>
        <w:tc>
          <w:tcPr>
            <w:tcW w:w="3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jc w:val="right"/>
              <w:rPr>
                <w:color w:val="000000"/>
              </w:rPr>
            </w:pPr>
            <w:r w:rsidRPr="00E33F5D">
              <w:rPr>
                <w:color w:val="000000"/>
              </w:rPr>
              <w:t>0,000</w:t>
            </w:r>
          </w:p>
        </w:tc>
        <w:tc>
          <w:tcPr>
            <w:tcW w:w="4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jc w:val="right"/>
              <w:rPr>
                <w:color w:val="000000"/>
                <w:sz w:val="22"/>
                <w:szCs w:val="22"/>
              </w:rPr>
            </w:pPr>
            <w:r w:rsidRPr="00E33F5D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167797" w:rsidRPr="00E33F5D" w:rsidTr="00B30C31">
        <w:trPr>
          <w:gridBefore w:val="1"/>
          <w:gridAfter w:val="1"/>
          <w:wBefore w:w="45" w:type="pct"/>
          <w:wAfter w:w="95" w:type="pct"/>
          <w:trHeight w:val="315"/>
        </w:trPr>
        <w:tc>
          <w:tcPr>
            <w:tcW w:w="16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rPr>
                <w:color w:val="000000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7797" w:rsidRPr="00E33F5D" w:rsidRDefault="00167797" w:rsidP="00B30C31">
            <w:pPr>
              <w:rPr>
                <w:color w:val="000000"/>
              </w:rPr>
            </w:pPr>
            <w:r w:rsidRPr="00E33F5D">
              <w:rPr>
                <w:color w:val="000000"/>
              </w:rPr>
              <w:t> </w:t>
            </w:r>
          </w:p>
        </w:tc>
        <w:tc>
          <w:tcPr>
            <w:tcW w:w="41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rPr>
                <w:color w:val="000000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rPr>
                <w:color w:val="000000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rPr>
                <w:color w:val="000000"/>
              </w:rPr>
            </w:pPr>
          </w:p>
        </w:tc>
        <w:tc>
          <w:tcPr>
            <w:tcW w:w="4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7797" w:rsidRPr="00E33F5D" w:rsidRDefault="00167797" w:rsidP="00B30C31">
            <w:pPr>
              <w:rPr>
                <w:color w:val="000000"/>
              </w:rPr>
            </w:pPr>
            <w:r w:rsidRPr="00E33F5D">
              <w:rPr>
                <w:color w:val="000000"/>
              </w:rPr>
              <w:t>ИТОГО</w:t>
            </w:r>
          </w:p>
        </w:tc>
        <w:tc>
          <w:tcPr>
            <w:tcW w:w="4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jc w:val="right"/>
              <w:rPr>
                <w:color w:val="000000"/>
              </w:rPr>
            </w:pPr>
            <w:r w:rsidRPr="00E33F5D">
              <w:rPr>
                <w:color w:val="000000"/>
              </w:rPr>
              <w:t>14 542,101</w:t>
            </w:r>
          </w:p>
        </w:tc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jc w:val="right"/>
              <w:rPr>
                <w:color w:val="000000"/>
              </w:rPr>
            </w:pPr>
            <w:r w:rsidRPr="00E33F5D">
              <w:rPr>
                <w:color w:val="000000"/>
              </w:rPr>
              <w:t>399,517</w:t>
            </w:r>
          </w:p>
        </w:tc>
        <w:tc>
          <w:tcPr>
            <w:tcW w:w="3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jc w:val="right"/>
              <w:rPr>
                <w:color w:val="000000"/>
              </w:rPr>
            </w:pPr>
            <w:r w:rsidRPr="00E33F5D">
              <w:rPr>
                <w:color w:val="000000"/>
              </w:rPr>
              <w:t>520,000</w:t>
            </w:r>
          </w:p>
        </w:tc>
        <w:tc>
          <w:tcPr>
            <w:tcW w:w="3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jc w:val="right"/>
              <w:rPr>
                <w:color w:val="000000"/>
              </w:rPr>
            </w:pPr>
            <w:r w:rsidRPr="00E33F5D">
              <w:rPr>
                <w:color w:val="000000"/>
              </w:rPr>
              <w:t>540,800</w:t>
            </w:r>
          </w:p>
        </w:tc>
        <w:tc>
          <w:tcPr>
            <w:tcW w:w="3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jc w:val="right"/>
              <w:rPr>
                <w:color w:val="000000"/>
              </w:rPr>
            </w:pPr>
            <w:r w:rsidRPr="00E33F5D">
              <w:rPr>
                <w:color w:val="000000"/>
              </w:rPr>
              <w:t>562,432</w:t>
            </w:r>
          </w:p>
        </w:tc>
        <w:tc>
          <w:tcPr>
            <w:tcW w:w="4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jc w:val="right"/>
              <w:rPr>
                <w:color w:val="000000"/>
                <w:sz w:val="22"/>
                <w:szCs w:val="22"/>
              </w:rPr>
            </w:pPr>
            <w:r w:rsidRPr="00E33F5D">
              <w:rPr>
                <w:color w:val="000000"/>
                <w:sz w:val="22"/>
                <w:szCs w:val="22"/>
              </w:rPr>
              <w:t>16 564,850</w:t>
            </w:r>
          </w:p>
        </w:tc>
      </w:tr>
      <w:tr w:rsidR="00167797" w:rsidRPr="00E33F5D" w:rsidTr="00B30C31">
        <w:trPr>
          <w:gridBefore w:val="1"/>
          <w:gridAfter w:val="1"/>
          <w:wBefore w:w="45" w:type="pct"/>
          <w:wAfter w:w="95" w:type="pct"/>
          <w:trHeight w:val="795"/>
        </w:trPr>
        <w:tc>
          <w:tcPr>
            <w:tcW w:w="16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67797" w:rsidRPr="00E33F5D" w:rsidRDefault="00167797" w:rsidP="00B30C31">
            <w:pPr>
              <w:jc w:val="center"/>
              <w:rPr>
                <w:color w:val="000000"/>
              </w:rPr>
            </w:pPr>
            <w:r w:rsidRPr="00E33F5D">
              <w:rPr>
                <w:color w:val="000000"/>
              </w:rPr>
              <w:lastRenderedPageBreak/>
              <w:t>1.1</w:t>
            </w:r>
          </w:p>
        </w:tc>
        <w:tc>
          <w:tcPr>
            <w:tcW w:w="64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67797" w:rsidRPr="00E33F5D" w:rsidRDefault="00167797" w:rsidP="00B30C31">
            <w:pPr>
              <w:rPr>
                <w:color w:val="000000"/>
              </w:rPr>
            </w:pPr>
            <w:r w:rsidRPr="00E33F5D">
              <w:rPr>
                <w:color w:val="000000"/>
              </w:rPr>
              <w:t xml:space="preserve">Инвентаризация объектов муниципального недвижимого имущества муниципального образования </w:t>
            </w:r>
            <w:proofErr w:type="spellStart"/>
            <w:r w:rsidRPr="00E33F5D">
              <w:rPr>
                <w:color w:val="000000"/>
              </w:rPr>
              <w:t>Сосновоборский</w:t>
            </w:r>
            <w:proofErr w:type="spellEnd"/>
            <w:r w:rsidRPr="00E33F5D">
              <w:rPr>
                <w:color w:val="000000"/>
              </w:rPr>
              <w:t xml:space="preserve"> городской округ</w:t>
            </w:r>
          </w:p>
        </w:tc>
        <w:tc>
          <w:tcPr>
            <w:tcW w:w="41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67797" w:rsidRPr="00E33F5D" w:rsidRDefault="00167797" w:rsidP="00B30C31">
            <w:pPr>
              <w:jc w:val="center"/>
              <w:rPr>
                <w:color w:val="000000"/>
              </w:rPr>
            </w:pPr>
            <w:r w:rsidRPr="00E33F5D">
              <w:rPr>
                <w:color w:val="000000"/>
              </w:rPr>
              <w:t>КУМИ</w:t>
            </w:r>
          </w:p>
        </w:tc>
        <w:tc>
          <w:tcPr>
            <w:tcW w:w="41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67797" w:rsidRPr="00E33F5D" w:rsidRDefault="00167797" w:rsidP="00B30C31">
            <w:pPr>
              <w:jc w:val="center"/>
              <w:rPr>
                <w:color w:val="000000"/>
              </w:rPr>
            </w:pPr>
            <w:r w:rsidRPr="00E33F5D">
              <w:rPr>
                <w:color w:val="000000"/>
              </w:rPr>
              <w:t>КУМИ</w:t>
            </w:r>
          </w:p>
        </w:tc>
        <w:tc>
          <w:tcPr>
            <w:tcW w:w="34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67797" w:rsidRPr="00E33F5D" w:rsidRDefault="00167797" w:rsidP="00B30C31">
            <w:pPr>
              <w:jc w:val="center"/>
              <w:rPr>
                <w:color w:val="000000"/>
              </w:rPr>
            </w:pPr>
            <w:r w:rsidRPr="00E33F5D">
              <w:rPr>
                <w:color w:val="000000"/>
              </w:rPr>
              <w:t>2014-2020</w:t>
            </w:r>
          </w:p>
        </w:tc>
        <w:tc>
          <w:tcPr>
            <w:tcW w:w="4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7797" w:rsidRPr="00E33F5D" w:rsidRDefault="00167797" w:rsidP="00B30C31">
            <w:pPr>
              <w:rPr>
                <w:color w:val="000000"/>
              </w:rPr>
            </w:pPr>
            <w:r w:rsidRPr="00E33F5D">
              <w:rPr>
                <w:color w:val="000000"/>
              </w:rPr>
              <w:t>Местный бюджет</w:t>
            </w:r>
          </w:p>
        </w:tc>
        <w:tc>
          <w:tcPr>
            <w:tcW w:w="4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jc w:val="right"/>
              <w:rPr>
                <w:color w:val="000000"/>
              </w:rPr>
            </w:pPr>
            <w:r w:rsidRPr="00E33F5D">
              <w:rPr>
                <w:color w:val="000000"/>
              </w:rPr>
              <w:t>11 964,245</w:t>
            </w:r>
          </w:p>
        </w:tc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jc w:val="right"/>
              <w:rPr>
                <w:color w:val="000000"/>
              </w:rPr>
            </w:pPr>
            <w:r w:rsidRPr="00E33F5D">
              <w:rPr>
                <w:color w:val="000000"/>
              </w:rPr>
              <w:t>367,517</w:t>
            </w:r>
          </w:p>
        </w:tc>
        <w:tc>
          <w:tcPr>
            <w:tcW w:w="3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jc w:val="right"/>
            </w:pPr>
            <w:r w:rsidRPr="00E33F5D">
              <w:t>520,00</w:t>
            </w:r>
          </w:p>
        </w:tc>
        <w:tc>
          <w:tcPr>
            <w:tcW w:w="3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jc w:val="right"/>
            </w:pPr>
            <w:r w:rsidRPr="00E33F5D">
              <w:t>540,80</w:t>
            </w:r>
          </w:p>
        </w:tc>
        <w:tc>
          <w:tcPr>
            <w:tcW w:w="3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jc w:val="right"/>
            </w:pPr>
            <w:r w:rsidRPr="00E33F5D">
              <w:t>562,43</w:t>
            </w:r>
          </w:p>
        </w:tc>
        <w:tc>
          <w:tcPr>
            <w:tcW w:w="4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rPr>
                <w:color w:val="000000"/>
                <w:sz w:val="22"/>
                <w:szCs w:val="22"/>
              </w:rPr>
            </w:pPr>
            <w:r w:rsidRPr="00E33F5D">
              <w:rPr>
                <w:color w:val="000000"/>
                <w:sz w:val="22"/>
                <w:szCs w:val="22"/>
              </w:rPr>
              <w:t> 13 954,994</w:t>
            </w:r>
          </w:p>
        </w:tc>
      </w:tr>
      <w:tr w:rsidR="00167797" w:rsidRPr="00E33F5D" w:rsidTr="00B30C31">
        <w:trPr>
          <w:gridBefore w:val="1"/>
          <w:gridAfter w:val="1"/>
          <w:wBefore w:w="45" w:type="pct"/>
          <w:wAfter w:w="95" w:type="pct"/>
          <w:trHeight w:val="615"/>
        </w:trPr>
        <w:tc>
          <w:tcPr>
            <w:tcW w:w="16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rPr>
                <w:color w:val="000000"/>
              </w:rPr>
            </w:pPr>
          </w:p>
        </w:tc>
        <w:tc>
          <w:tcPr>
            <w:tcW w:w="6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rPr>
                <w:color w:val="000000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rPr>
                <w:color w:val="000000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rPr>
                <w:color w:val="000000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rPr>
                <w:color w:val="000000"/>
              </w:rPr>
            </w:pPr>
          </w:p>
        </w:tc>
        <w:tc>
          <w:tcPr>
            <w:tcW w:w="4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7797" w:rsidRPr="00E33F5D" w:rsidRDefault="00167797" w:rsidP="00B30C31">
            <w:pPr>
              <w:rPr>
                <w:color w:val="000000"/>
              </w:rPr>
            </w:pPr>
            <w:r w:rsidRPr="00E33F5D">
              <w:rPr>
                <w:color w:val="000000"/>
              </w:rPr>
              <w:t>Прочие источники</w:t>
            </w:r>
          </w:p>
        </w:tc>
        <w:tc>
          <w:tcPr>
            <w:tcW w:w="4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jc w:val="right"/>
              <w:rPr>
                <w:color w:val="000000"/>
              </w:rPr>
            </w:pPr>
            <w:r w:rsidRPr="00E33F5D">
              <w:rPr>
                <w:color w:val="000000"/>
              </w:rPr>
              <w:t>0,000</w:t>
            </w:r>
          </w:p>
        </w:tc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jc w:val="right"/>
              <w:rPr>
                <w:color w:val="000000"/>
              </w:rPr>
            </w:pPr>
            <w:r w:rsidRPr="00E33F5D">
              <w:rPr>
                <w:color w:val="000000"/>
              </w:rPr>
              <w:t>0,000</w:t>
            </w:r>
          </w:p>
        </w:tc>
        <w:tc>
          <w:tcPr>
            <w:tcW w:w="3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jc w:val="right"/>
              <w:rPr>
                <w:color w:val="000000"/>
              </w:rPr>
            </w:pPr>
            <w:r w:rsidRPr="00E33F5D">
              <w:rPr>
                <w:color w:val="000000"/>
              </w:rPr>
              <w:t>0,000</w:t>
            </w:r>
          </w:p>
        </w:tc>
        <w:tc>
          <w:tcPr>
            <w:tcW w:w="3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jc w:val="right"/>
              <w:rPr>
                <w:color w:val="000000"/>
              </w:rPr>
            </w:pPr>
            <w:r w:rsidRPr="00E33F5D">
              <w:rPr>
                <w:color w:val="000000"/>
              </w:rPr>
              <w:t>0,000</w:t>
            </w:r>
          </w:p>
        </w:tc>
        <w:tc>
          <w:tcPr>
            <w:tcW w:w="3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jc w:val="right"/>
              <w:rPr>
                <w:color w:val="000000"/>
              </w:rPr>
            </w:pPr>
            <w:r w:rsidRPr="00E33F5D">
              <w:rPr>
                <w:color w:val="000000"/>
              </w:rPr>
              <w:t>0,000</w:t>
            </w:r>
          </w:p>
        </w:tc>
        <w:tc>
          <w:tcPr>
            <w:tcW w:w="4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jc w:val="right"/>
              <w:rPr>
                <w:color w:val="000000"/>
              </w:rPr>
            </w:pPr>
            <w:r w:rsidRPr="00E33F5D">
              <w:rPr>
                <w:color w:val="000000"/>
              </w:rPr>
              <w:t>0,000</w:t>
            </w:r>
          </w:p>
        </w:tc>
      </w:tr>
      <w:tr w:rsidR="00167797" w:rsidRPr="00E33F5D" w:rsidTr="00B30C31">
        <w:trPr>
          <w:gridBefore w:val="1"/>
          <w:gridAfter w:val="1"/>
          <w:wBefore w:w="45" w:type="pct"/>
          <w:wAfter w:w="95" w:type="pct"/>
          <w:trHeight w:val="315"/>
        </w:trPr>
        <w:tc>
          <w:tcPr>
            <w:tcW w:w="16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rPr>
                <w:color w:val="000000"/>
              </w:rPr>
            </w:pPr>
          </w:p>
        </w:tc>
        <w:tc>
          <w:tcPr>
            <w:tcW w:w="6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rPr>
                <w:color w:val="000000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rPr>
                <w:color w:val="000000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rPr>
                <w:color w:val="000000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rPr>
                <w:color w:val="000000"/>
              </w:rPr>
            </w:pPr>
          </w:p>
        </w:tc>
        <w:tc>
          <w:tcPr>
            <w:tcW w:w="4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7797" w:rsidRPr="00E33F5D" w:rsidRDefault="00167797" w:rsidP="00B30C31">
            <w:pPr>
              <w:rPr>
                <w:color w:val="000000"/>
              </w:rPr>
            </w:pPr>
            <w:r w:rsidRPr="00E33F5D">
              <w:rPr>
                <w:color w:val="000000"/>
              </w:rPr>
              <w:t>ИТОГО</w:t>
            </w:r>
          </w:p>
        </w:tc>
        <w:tc>
          <w:tcPr>
            <w:tcW w:w="4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jc w:val="right"/>
              <w:rPr>
                <w:color w:val="000000"/>
              </w:rPr>
            </w:pPr>
            <w:r w:rsidRPr="00E33F5D">
              <w:rPr>
                <w:color w:val="000000"/>
              </w:rPr>
              <w:t>11 964,245</w:t>
            </w:r>
          </w:p>
        </w:tc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jc w:val="right"/>
              <w:rPr>
                <w:color w:val="000000"/>
              </w:rPr>
            </w:pPr>
            <w:r w:rsidRPr="00E33F5D">
              <w:rPr>
                <w:color w:val="000000"/>
              </w:rPr>
              <w:t>367,517</w:t>
            </w:r>
          </w:p>
        </w:tc>
        <w:tc>
          <w:tcPr>
            <w:tcW w:w="3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jc w:val="right"/>
            </w:pPr>
            <w:r w:rsidRPr="00E33F5D">
              <w:t>520,00</w:t>
            </w:r>
          </w:p>
        </w:tc>
        <w:tc>
          <w:tcPr>
            <w:tcW w:w="3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jc w:val="right"/>
            </w:pPr>
            <w:r w:rsidRPr="00E33F5D">
              <w:t>540,80</w:t>
            </w:r>
          </w:p>
        </w:tc>
        <w:tc>
          <w:tcPr>
            <w:tcW w:w="3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jc w:val="right"/>
            </w:pPr>
            <w:r w:rsidRPr="00E33F5D">
              <w:t>562,43</w:t>
            </w:r>
          </w:p>
        </w:tc>
        <w:tc>
          <w:tcPr>
            <w:tcW w:w="4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jc w:val="right"/>
              <w:rPr>
                <w:color w:val="000000"/>
                <w:sz w:val="22"/>
                <w:szCs w:val="22"/>
              </w:rPr>
            </w:pPr>
            <w:r w:rsidRPr="00E33F5D">
              <w:rPr>
                <w:color w:val="000000"/>
                <w:sz w:val="22"/>
                <w:szCs w:val="22"/>
              </w:rPr>
              <w:t>13 954,994</w:t>
            </w:r>
          </w:p>
        </w:tc>
      </w:tr>
      <w:tr w:rsidR="00167797" w:rsidRPr="00E33F5D" w:rsidTr="00B30C31">
        <w:trPr>
          <w:gridBefore w:val="1"/>
          <w:gridAfter w:val="1"/>
          <w:wBefore w:w="45" w:type="pct"/>
          <w:wAfter w:w="95" w:type="pct"/>
          <w:trHeight w:val="915"/>
        </w:trPr>
        <w:tc>
          <w:tcPr>
            <w:tcW w:w="16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67797" w:rsidRPr="00E33F5D" w:rsidRDefault="00167797" w:rsidP="00B30C31">
            <w:pPr>
              <w:jc w:val="center"/>
              <w:rPr>
                <w:color w:val="000000"/>
              </w:rPr>
            </w:pPr>
            <w:r w:rsidRPr="00E33F5D">
              <w:rPr>
                <w:color w:val="000000"/>
              </w:rPr>
              <w:t>1.2</w:t>
            </w:r>
          </w:p>
        </w:tc>
        <w:tc>
          <w:tcPr>
            <w:tcW w:w="64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67797" w:rsidRPr="00E33F5D" w:rsidRDefault="00167797" w:rsidP="00B30C31">
            <w:pPr>
              <w:rPr>
                <w:color w:val="000000"/>
              </w:rPr>
            </w:pPr>
            <w:r w:rsidRPr="00E33F5D">
              <w:rPr>
                <w:color w:val="000000"/>
              </w:rPr>
              <w:t>Оценка рыночной стоимости объектов недвижимости  и движимого имущества для целей учета объектов в Реестре собственности и в казне</w:t>
            </w:r>
          </w:p>
        </w:tc>
        <w:tc>
          <w:tcPr>
            <w:tcW w:w="41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67797" w:rsidRPr="00E33F5D" w:rsidRDefault="00167797" w:rsidP="00B30C31">
            <w:pPr>
              <w:jc w:val="center"/>
              <w:rPr>
                <w:color w:val="000000"/>
              </w:rPr>
            </w:pPr>
            <w:r w:rsidRPr="00E33F5D">
              <w:rPr>
                <w:color w:val="000000"/>
              </w:rPr>
              <w:t>КУМИ</w:t>
            </w:r>
          </w:p>
        </w:tc>
        <w:tc>
          <w:tcPr>
            <w:tcW w:w="41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67797" w:rsidRPr="00E33F5D" w:rsidRDefault="00167797" w:rsidP="00B30C31">
            <w:pPr>
              <w:jc w:val="center"/>
              <w:rPr>
                <w:color w:val="000000"/>
              </w:rPr>
            </w:pPr>
            <w:r w:rsidRPr="00E33F5D">
              <w:rPr>
                <w:color w:val="000000"/>
              </w:rPr>
              <w:t>КУМИ</w:t>
            </w:r>
          </w:p>
        </w:tc>
        <w:tc>
          <w:tcPr>
            <w:tcW w:w="34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67797" w:rsidRPr="00E33F5D" w:rsidRDefault="00167797" w:rsidP="00B30C31">
            <w:pPr>
              <w:jc w:val="center"/>
              <w:rPr>
                <w:color w:val="000000"/>
              </w:rPr>
            </w:pPr>
            <w:r w:rsidRPr="00E33F5D">
              <w:rPr>
                <w:color w:val="000000"/>
              </w:rPr>
              <w:t>2014-2020</w:t>
            </w:r>
          </w:p>
        </w:tc>
        <w:tc>
          <w:tcPr>
            <w:tcW w:w="4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7797" w:rsidRPr="00E33F5D" w:rsidRDefault="00167797" w:rsidP="00B30C31">
            <w:pPr>
              <w:rPr>
                <w:color w:val="000000"/>
              </w:rPr>
            </w:pPr>
            <w:r w:rsidRPr="00E33F5D">
              <w:rPr>
                <w:color w:val="000000"/>
              </w:rPr>
              <w:t>Местный бюджет</w:t>
            </w:r>
          </w:p>
        </w:tc>
        <w:tc>
          <w:tcPr>
            <w:tcW w:w="4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jc w:val="right"/>
              <w:rPr>
                <w:color w:val="000000"/>
              </w:rPr>
            </w:pPr>
            <w:r w:rsidRPr="00E33F5D">
              <w:rPr>
                <w:color w:val="000000"/>
              </w:rPr>
              <w:t>305,550</w:t>
            </w:r>
          </w:p>
        </w:tc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jc w:val="right"/>
              <w:rPr>
                <w:sz w:val="22"/>
                <w:szCs w:val="22"/>
              </w:rPr>
            </w:pPr>
            <w:r w:rsidRPr="00E33F5D">
              <w:rPr>
                <w:sz w:val="22"/>
                <w:szCs w:val="22"/>
              </w:rPr>
              <w:t>32,00</w:t>
            </w:r>
          </w:p>
        </w:tc>
        <w:tc>
          <w:tcPr>
            <w:tcW w:w="3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jc w:val="right"/>
            </w:pPr>
            <w:r w:rsidRPr="00E33F5D">
              <w:t>0,00</w:t>
            </w:r>
          </w:p>
        </w:tc>
        <w:tc>
          <w:tcPr>
            <w:tcW w:w="3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jc w:val="right"/>
            </w:pPr>
            <w:r w:rsidRPr="00E33F5D">
              <w:t>0,00</w:t>
            </w:r>
          </w:p>
        </w:tc>
        <w:tc>
          <w:tcPr>
            <w:tcW w:w="3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jc w:val="right"/>
            </w:pPr>
            <w:r w:rsidRPr="00E33F5D">
              <w:t>0,00</w:t>
            </w:r>
          </w:p>
        </w:tc>
        <w:tc>
          <w:tcPr>
            <w:tcW w:w="4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jc w:val="right"/>
              <w:rPr>
                <w:color w:val="000000"/>
                <w:sz w:val="22"/>
                <w:szCs w:val="22"/>
              </w:rPr>
            </w:pPr>
            <w:r w:rsidRPr="00E33F5D">
              <w:rPr>
                <w:color w:val="000000"/>
                <w:sz w:val="22"/>
                <w:szCs w:val="22"/>
              </w:rPr>
              <w:t>337,550</w:t>
            </w:r>
          </w:p>
        </w:tc>
      </w:tr>
      <w:tr w:rsidR="00167797" w:rsidRPr="00E33F5D" w:rsidTr="00B30C31">
        <w:trPr>
          <w:gridBefore w:val="1"/>
          <w:gridAfter w:val="1"/>
          <w:wBefore w:w="45" w:type="pct"/>
          <w:wAfter w:w="95" w:type="pct"/>
          <w:trHeight w:val="615"/>
        </w:trPr>
        <w:tc>
          <w:tcPr>
            <w:tcW w:w="16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rPr>
                <w:color w:val="000000"/>
              </w:rPr>
            </w:pPr>
          </w:p>
        </w:tc>
        <w:tc>
          <w:tcPr>
            <w:tcW w:w="6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rPr>
                <w:color w:val="000000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rPr>
                <w:color w:val="000000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rPr>
                <w:color w:val="000000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rPr>
                <w:color w:val="000000"/>
              </w:rPr>
            </w:pPr>
          </w:p>
        </w:tc>
        <w:tc>
          <w:tcPr>
            <w:tcW w:w="4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7797" w:rsidRPr="00E33F5D" w:rsidRDefault="00167797" w:rsidP="00B30C31">
            <w:pPr>
              <w:rPr>
                <w:color w:val="000000"/>
              </w:rPr>
            </w:pPr>
            <w:r w:rsidRPr="00E33F5D">
              <w:rPr>
                <w:color w:val="000000"/>
              </w:rPr>
              <w:t>Прочие источники</w:t>
            </w:r>
          </w:p>
        </w:tc>
        <w:tc>
          <w:tcPr>
            <w:tcW w:w="4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jc w:val="right"/>
              <w:rPr>
                <w:color w:val="000000"/>
              </w:rPr>
            </w:pPr>
            <w:r w:rsidRPr="00E33F5D">
              <w:rPr>
                <w:color w:val="000000"/>
              </w:rPr>
              <w:t>0,000</w:t>
            </w:r>
          </w:p>
        </w:tc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jc w:val="right"/>
              <w:rPr>
                <w:color w:val="000000"/>
                <w:sz w:val="22"/>
                <w:szCs w:val="22"/>
              </w:rPr>
            </w:pPr>
            <w:r w:rsidRPr="00E33F5D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jc w:val="right"/>
              <w:rPr>
                <w:color w:val="000000"/>
              </w:rPr>
            </w:pPr>
            <w:r w:rsidRPr="00E33F5D">
              <w:rPr>
                <w:color w:val="000000"/>
              </w:rPr>
              <w:t>0,000</w:t>
            </w:r>
          </w:p>
        </w:tc>
        <w:tc>
          <w:tcPr>
            <w:tcW w:w="3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jc w:val="right"/>
              <w:rPr>
                <w:color w:val="000000"/>
              </w:rPr>
            </w:pPr>
            <w:r w:rsidRPr="00E33F5D">
              <w:rPr>
                <w:color w:val="000000"/>
              </w:rPr>
              <w:t>0,000</w:t>
            </w:r>
          </w:p>
        </w:tc>
        <w:tc>
          <w:tcPr>
            <w:tcW w:w="3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jc w:val="right"/>
              <w:rPr>
                <w:color w:val="000000"/>
              </w:rPr>
            </w:pPr>
            <w:r w:rsidRPr="00E33F5D">
              <w:rPr>
                <w:color w:val="000000"/>
              </w:rPr>
              <w:t>0,000</w:t>
            </w:r>
          </w:p>
        </w:tc>
        <w:tc>
          <w:tcPr>
            <w:tcW w:w="4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jc w:val="right"/>
              <w:rPr>
                <w:color w:val="000000"/>
              </w:rPr>
            </w:pPr>
            <w:r w:rsidRPr="00E33F5D">
              <w:rPr>
                <w:color w:val="000000"/>
              </w:rPr>
              <w:t>0,000</w:t>
            </w:r>
          </w:p>
        </w:tc>
      </w:tr>
      <w:tr w:rsidR="00167797" w:rsidRPr="00E33F5D" w:rsidTr="00B30C31">
        <w:trPr>
          <w:gridBefore w:val="1"/>
          <w:gridAfter w:val="1"/>
          <w:wBefore w:w="45" w:type="pct"/>
          <w:wAfter w:w="95" w:type="pct"/>
          <w:trHeight w:val="315"/>
        </w:trPr>
        <w:tc>
          <w:tcPr>
            <w:tcW w:w="16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rPr>
                <w:color w:val="000000"/>
              </w:rPr>
            </w:pPr>
          </w:p>
        </w:tc>
        <w:tc>
          <w:tcPr>
            <w:tcW w:w="6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rPr>
                <w:color w:val="000000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rPr>
                <w:color w:val="000000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rPr>
                <w:color w:val="000000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rPr>
                <w:color w:val="000000"/>
              </w:rPr>
            </w:pPr>
          </w:p>
        </w:tc>
        <w:tc>
          <w:tcPr>
            <w:tcW w:w="4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7797" w:rsidRPr="00E33F5D" w:rsidRDefault="00167797" w:rsidP="00B30C31">
            <w:pPr>
              <w:rPr>
                <w:color w:val="000000"/>
              </w:rPr>
            </w:pPr>
            <w:r w:rsidRPr="00E33F5D">
              <w:rPr>
                <w:color w:val="000000"/>
              </w:rPr>
              <w:t>ИТОГО</w:t>
            </w:r>
          </w:p>
        </w:tc>
        <w:tc>
          <w:tcPr>
            <w:tcW w:w="4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jc w:val="right"/>
              <w:rPr>
                <w:color w:val="000000"/>
              </w:rPr>
            </w:pPr>
            <w:r w:rsidRPr="00E33F5D">
              <w:rPr>
                <w:color w:val="000000"/>
              </w:rPr>
              <w:t>305,550</w:t>
            </w:r>
          </w:p>
        </w:tc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jc w:val="right"/>
              <w:rPr>
                <w:sz w:val="22"/>
                <w:szCs w:val="22"/>
              </w:rPr>
            </w:pPr>
            <w:r w:rsidRPr="00E33F5D">
              <w:rPr>
                <w:sz w:val="22"/>
                <w:szCs w:val="22"/>
              </w:rPr>
              <w:t>32,00</w:t>
            </w:r>
          </w:p>
        </w:tc>
        <w:tc>
          <w:tcPr>
            <w:tcW w:w="3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jc w:val="right"/>
            </w:pPr>
            <w:r w:rsidRPr="00E33F5D">
              <w:t>0,00</w:t>
            </w:r>
          </w:p>
        </w:tc>
        <w:tc>
          <w:tcPr>
            <w:tcW w:w="3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jc w:val="right"/>
            </w:pPr>
            <w:r w:rsidRPr="00E33F5D">
              <w:t>0,00</w:t>
            </w:r>
          </w:p>
        </w:tc>
        <w:tc>
          <w:tcPr>
            <w:tcW w:w="3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jc w:val="right"/>
            </w:pPr>
            <w:r w:rsidRPr="00E33F5D">
              <w:t>0,00</w:t>
            </w:r>
          </w:p>
        </w:tc>
        <w:tc>
          <w:tcPr>
            <w:tcW w:w="4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jc w:val="right"/>
              <w:rPr>
                <w:color w:val="000000"/>
                <w:sz w:val="22"/>
                <w:szCs w:val="22"/>
              </w:rPr>
            </w:pPr>
            <w:r w:rsidRPr="00E33F5D">
              <w:rPr>
                <w:color w:val="000000"/>
                <w:sz w:val="22"/>
                <w:szCs w:val="22"/>
              </w:rPr>
              <w:t>337,550</w:t>
            </w:r>
          </w:p>
        </w:tc>
      </w:tr>
      <w:tr w:rsidR="00167797" w:rsidRPr="00E33F5D" w:rsidTr="00B30C31">
        <w:trPr>
          <w:gridBefore w:val="1"/>
          <w:gridAfter w:val="1"/>
          <w:wBefore w:w="45" w:type="pct"/>
          <w:wAfter w:w="95" w:type="pct"/>
          <w:trHeight w:val="930"/>
        </w:trPr>
        <w:tc>
          <w:tcPr>
            <w:tcW w:w="16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67797" w:rsidRPr="00E33F5D" w:rsidRDefault="00167797" w:rsidP="00B30C31">
            <w:pPr>
              <w:jc w:val="center"/>
              <w:rPr>
                <w:color w:val="000000"/>
              </w:rPr>
            </w:pPr>
            <w:r w:rsidRPr="00E33F5D">
              <w:rPr>
                <w:color w:val="000000"/>
              </w:rPr>
              <w:t>1.3</w:t>
            </w:r>
          </w:p>
        </w:tc>
        <w:tc>
          <w:tcPr>
            <w:tcW w:w="64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67797" w:rsidRPr="00E33F5D" w:rsidRDefault="00167797" w:rsidP="00B30C31">
            <w:pPr>
              <w:rPr>
                <w:color w:val="000000"/>
              </w:rPr>
            </w:pPr>
            <w:r w:rsidRPr="00E33F5D">
              <w:rPr>
                <w:color w:val="000000"/>
              </w:rPr>
              <w:t>Оценка рыночной стоимости объектов недвижимости, движимого имущества и земельных участков для целей продажи</w:t>
            </w:r>
          </w:p>
        </w:tc>
        <w:tc>
          <w:tcPr>
            <w:tcW w:w="41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67797" w:rsidRPr="00E33F5D" w:rsidRDefault="00167797" w:rsidP="00B30C31">
            <w:pPr>
              <w:jc w:val="center"/>
              <w:rPr>
                <w:color w:val="000000"/>
              </w:rPr>
            </w:pPr>
            <w:r w:rsidRPr="00E33F5D">
              <w:rPr>
                <w:color w:val="000000"/>
              </w:rPr>
              <w:t>КУМИ</w:t>
            </w:r>
          </w:p>
        </w:tc>
        <w:tc>
          <w:tcPr>
            <w:tcW w:w="41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67797" w:rsidRPr="00E33F5D" w:rsidRDefault="00167797" w:rsidP="00B30C31">
            <w:pPr>
              <w:jc w:val="center"/>
              <w:rPr>
                <w:color w:val="000000"/>
              </w:rPr>
            </w:pPr>
            <w:r w:rsidRPr="00E33F5D">
              <w:rPr>
                <w:color w:val="000000"/>
              </w:rPr>
              <w:t>КУМИ</w:t>
            </w:r>
          </w:p>
        </w:tc>
        <w:tc>
          <w:tcPr>
            <w:tcW w:w="34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67797" w:rsidRPr="00E33F5D" w:rsidRDefault="00167797" w:rsidP="00B30C31">
            <w:pPr>
              <w:jc w:val="center"/>
              <w:rPr>
                <w:color w:val="000000"/>
              </w:rPr>
            </w:pPr>
            <w:r w:rsidRPr="00E33F5D">
              <w:rPr>
                <w:color w:val="000000"/>
              </w:rPr>
              <w:t>2014-2020</w:t>
            </w:r>
          </w:p>
        </w:tc>
        <w:tc>
          <w:tcPr>
            <w:tcW w:w="4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7797" w:rsidRPr="00E33F5D" w:rsidRDefault="00167797" w:rsidP="00B30C31">
            <w:pPr>
              <w:rPr>
                <w:color w:val="000000"/>
              </w:rPr>
            </w:pPr>
            <w:r w:rsidRPr="00E33F5D">
              <w:rPr>
                <w:color w:val="000000"/>
              </w:rPr>
              <w:t>Местный бюджет</w:t>
            </w:r>
          </w:p>
        </w:tc>
        <w:tc>
          <w:tcPr>
            <w:tcW w:w="4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jc w:val="right"/>
              <w:rPr>
                <w:color w:val="000000"/>
              </w:rPr>
            </w:pPr>
            <w:r w:rsidRPr="00E33F5D">
              <w:rPr>
                <w:color w:val="000000"/>
              </w:rPr>
              <w:t>518,383</w:t>
            </w:r>
          </w:p>
        </w:tc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jc w:val="right"/>
            </w:pPr>
            <w:r w:rsidRPr="00E33F5D">
              <w:t>0,00</w:t>
            </w:r>
          </w:p>
        </w:tc>
        <w:tc>
          <w:tcPr>
            <w:tcW w:w="3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jc w:val="right"/>
            </w:pPr>
            <w:r w:rsidRPr="00E33F5D">
              <w:t>0,00</w:t>
            </w:r>
          </w:p>
        </w:tc>
        <w:tc>
          <w:tcPr>
            <w:tcW w:w="3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jc w:val="right"/>
            </w:pPr>
            <w:r w:rsidRPr="00E33F5D">
              <w:t>0,00</w:t>
            </w:r>
          </w:p>
        </w:tc>
        <w:tc>
          <w:tcPr>
            <w:tcW w:w="3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jc w:val="right"/>
            </w:pPr>
            <w:r w:rsidRPr="00E33F5D">
              <w:t>0,00</w:t>
            </w:r>
          </w:p>
        </w:tc>
        <w:tc>
          <w:tcPr>
            <w:tcW w:w="4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jc w:val="right"/>
              <w:rPr>
                <w:color w:val="000000"/>
                <w:sz w:val="22"/>
                <w:szCs w:val="22"/>
              </w:rPr>
            </w:pPr>
            <w:r w:rsidRPr="00E33F5D">
              <w:rPr>
                <w:color w:val="000000"/>
                <w:sz w:val="22"/>
                <w:szCs w:val="22"/>
              </w:rPr>
              <w:t>518,383</w:t>
            </w:r>
          </w:p>
        </w:tc>
      </w:tr>
      <w:tr w:rsidR="00167797" w:rsidRPr="00E33F5D" w:rsidTr="00B30C31">
        <w:trPr>
          <w:gridBefore w:val="1"/>
          <w:gridAfter w:val="1"/>
          <w:wBefore w:w="45" w:type="pct"/>
          <w:wAfter w:w="95" w:type="pct"/>
          <w:trHeight w:val="615"/>
        </w:trPr>
        <w:tc>
          <w:tcPr>
            <w:tcW w:w="16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rPr>
                <w:color w:val="000000"/>
              </w:rPr>
            </w:pPr>
          </w:p>
        </w:tc>
        <w:tc>
          <w:tcPr>
            <w:tcW w:w="6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rPr>
                <w:color w:val="000000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rPr>
                <w:color w:val="000000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rPr>
                <w:color w:val="000000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rPr>
                <w:color w:val="000000"/>
              </w:rPr>
            </w:pPr>
          </w:p>
        </w:tc>
        <w:tc>
          <w:tcPr>
            <w:tcW w:w="4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7797" w:rsidRPr="00E33F5D" w:rsidRDefault="00167797" w:rsidP="00B30C31">
            <w:pPr>
              <w:rPr>
                <w:color w:val="000000"/>
              </w:rPr>
            </w:pPr>
            <w:r w:rsidRPr="00E33F5D">
              <w:rPr>
                <w:color w:val="000000"/>
              </w:rPr>
              <w:t>Прочие источники</w:t>
            </w:r>
          </w:p>
        </w:tc>
        <w:tc>
          <w:tcPr>
            <w:tcW w:w="4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jc w:val="right"/>
              <w:rPr>
                <w:color w:val="000000"/>
              </w:rPr>
            </w:pPr>
            <w:r w:rsidRPr="00E33F5D">
              <w:rPr>
                <w:color w:val="000000"/>
              </w:rPr>
              <w:t>0,000</w:t>
            </w:r>
          </w:p>
        </w:tc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jc w:val="right"/>
              <w:rPr>
                <w:color w:val="000000"/>
              </w:rPr>
            </w:pPr>
            <w:r w:rsidRPr="00E33F5D">
              <w:rPr>
                <w:color w:val="000000"/>
              </w:rPr>
              <w:t>0,000</w:t>
            </w:r>
          </w:p>
        </w:tc>
        <w:tc>
          <w:tcPr>
            <w:tcW w:w="3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jc w:val="right"/>
              <w:rPr>
                <w:color w:val="000000"/>
              </w:rPr>
            </w:pPr>
            <w:r w:rsidRPr="00E33F5D">
              <w:rPr>
                <w:color w:val="000000"/>
              </w:rPr>
              <w:t>0,000</w:t>
            </w:r>
          </w:p>
        </w:tc>
        <w:tc>
          <w:tcPr>
            <w:tcW w:w="3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jc w:val="right"/>
              <w:rPr>
                <w:color w:val="000000"/>
              </w:rPr>
            </w:pPr>
            <w:r w:rsidRPr="00E33F5D">
              <w:rPr>
                <w:color w:val="000000"/>
              </w:rPr>
              <w:t>0,000</w:t>
            </w:r>
          </w:p>
        </w:tc>
        <w:tc>
          <w:tcPr>
            <w:tcW w:w="3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jc w:val="right"/>
              <w:rPr>
                <w:color w:val="000000"/>
              </w:rPr>
            </w:pPr>
            <w:r w:rsidRPr="00E33F5D">
              <w:rPr>
                <w:color w:val="000000"/>
              </w:rPr>
              <w:t>0,000</w:t>
            </w:r>
          </w:p>
        </w:tc>
        <w:tc>
          <w:tcPr>
            <w:tcW w:w="4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jc w:val="right"/>
              <w:rPr>
                <w:color w:val="000000"/>
                <w:sz w:val="22"/>
                <w:szCs w:val="22"/>
              </w:rPr>
            </w:pPr>
            <w:r w:rsidRPr="00E33F5D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167797" w:rsidRPr="00E33F5D" w:rsidTr="00B30C31">
        <w:trPr>
          <w:gridBefore w:val="1"/>
          <w:gridAfter w:val="1"/>
          <w:wBefore w:w="45" w:type="pct"/>
          <w:wAfter w:w="95" w:type="pct"/>
          <w:trHeight w:val="315"/>
        </w:trPr>
        <w:tc>
          <w:tcPr>
            <w:tcW w:w="16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rPr>
                <w:color w:val="000000"/>
              </w:rPr>
            </w:pPr>
          </w:p>
        </w:tc>
        <w:tc>
          <w:tcPr>
            <w:tcW w:w="6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rPr>
                <w:color w:val="000000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rPr>
                <w:color w:val="000000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rPr>
                <w:color w:val="000000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rPr>
                <w:color w:val="000000"/>
              </w:rPr>
            </w:pPr>
          </w:p>
        </w:tc>
        <w:tc>
          <w:tcPr>
            <w:tcW w:w="4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7797" w:rsidRPr="00E33F5D" w:rsidRDefault="00167797" w:rsidP="00B30C31">
            <w:pPr>
              <w:rPr>
                <w:color w:val="000000"/>
              </w:rPr>
            </w:pPr>
            <w:r w:rsidRPr="00E33F5D">
              <w:rPr>
                <w:color w:val="000000"/>
              </w:rPr>
              <w:t>ИТОГО</w:t>
            </w:r>
          </w:p>
        </w:tc>
        <w:tc>
          <w:tcPr>
            <w:tcW w:w="4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jc w:val="right"/>
              <w:rPr>
                <w:color w:val="000000"/>
              </w:rPr>
            </w:pPr>
            <w:r w:rsidRPr="00E33F5D">
              <w:rPr>
                <w:color w:val="000000"/>
              </w:rPr>
              <w:t>518,383</w:t>
            </w:r>
          </w:p>
        </w:tc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jc w:val="right"/>
              <w:rPr>
                <w:color w:val="000000"/>
              </w:rPr>
            </w:pPr>
            <w:r w:rsidRPr="00E33F5D">
              <w:rPr>
                <w:color w:val="000000"/>
              </w:rPr>
              <w:t>0,000</w:t>
            </w:r>
          </w:p>
        </w:tc>
        <w:tc>
          <w:tcPr>
            <w:tcW w:w="3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jc w:val="right"/>
              <w:rPr>
                <w:color w:val="000000"/>
              </w:rPr>
            </w:pPr>
            <w:r w:rsidRPr="00E33F5D">
              <w:rPr>
                <w:color w:val="000000"/>
              </w:rPr>
              <w:t>0,000</w:t>
            </w:r>
          </w:p>
        </w:tc>
        <w:tc>
          <w:tcPr>
            <w:tcW w:w="3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jc w:val="right"/>
              <w:rPr>
                <w:color w:val="000000"/>
              </w:rPr>
            </w:pPr>
            <w:r w:rsidRPr="00E33F5D">
              <w:rPr>
                <w:color w:val="000000"/>
              </w:rPr>
              <w:t>0,000</w:t>
            </w:r>
          </w:p>
        </w:tc>
        <w:tc>
          <w:tcPr>
            <w:tcW w:w="3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jc w:val="right"/>
              <w:rPr>
                <w:color w:val="000000"/>
              </w:rPr>
            </w:pPr>
            <w:r w:rsidRPr="00E33F5D">
              <w:rPr>
                <w:color w:val="000000"/>
              </w:rPr>
              <w:t> 0,000</w:t>
            </w:r>
          </w:p>
        </w:tc>
        <w:tc>
          <w:tcPr>
            <w:tcW w:w="4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jc w:val="right"/>
              <w:rPr>
                <w:color w:val="000000"/>
                <w:sz w:val="22"/>
                <w:szCs w:val="22"/>
              </w:rPr>
            </w:pPr>
            <w:r w:rsidRPr="00E33F5D">
              <w:rPr>
                <w:color w:val="000000"/>
                <w:sz w:val="22"/>
                <w:szCs w:val="22"/>
              </w:rPr>
              <w:t>518,383</w:t>
            </w:r>
          </w:p>
        </w:tc>
      </w:tr>
      <w:tr w:rsidR="00167797" w:rsidRPr="00E33F5D" w:rsidTr="00B30C31">
        <w:trPr>
          <w:gridBefore w:val="1"/>
          <w:gridAfter w:val="1"/>
          <w:wBefore w:w="45" w:type="pct"/>
          <w:wAfter w:w="95" w:type="pct"/>
          <w:trHeight w:val="795"/>
        </w:trPr>
        <w:tc>
          <w:tcPr>
            <w:tcW w:w="16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67797" w:rsidRPr="00E33F5D" w:rsidRDefault="00167797" w:rsidP="00B30C31">
            <w:pPr>
              <w:jc w:val="center"/>
              <w:rPr>
                <w:color w:val="000000"/>
              </w:rPr>
            </w:pPr>
            <w:r w:rsidRPr="00E33F5D">
              <w:rPr>
                <w:color w:val="000000"/>
              </w:rPr>
              <w:t>1.4</w:t>
            </w:r>
          </w:p>
        </w:tc>
        <w:tc>
          <w:tcPr>
            <w:tcW w:w="64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67797" w:rsidRPr="00E33F5D" w:rsidRDefault="00167797" w:rsidP="00B30C31">
            <w:pPr>
              <w:rPr>
                <w:color w:val="000000"/>
              </w:rPr>
            </w:pPr>
            <w:r w:rsidRPr="00E33F5D">
              <w:rPr>
                <w:color w:val="000000"/>
              </w:rPr>
              <w:t>Оценка рыночной арендной платы объектов недвижимости и земельных участков с целью передачи их в аренду с торгов</w:t>
            </w:r>
          </w:p>
        </w:tc>
        <w:tc>
          <w:tcPr>
            <w:tcW w:w="41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67797" w:rsidRPr="00E33F5D" w:rsidRDefault="00167797" w:rsidP="00B30C31">
            <w:pPr>
              <w:jc w:val="center"/>
              <w:rPr>
                <w:color w:val="000000"/>
              </w:rPr>
            </w:pPr>
            <w:r w:rsidRPr="00E33F5D">
              <w:rPr>
                <w:color w:val="000000"/>
              </w:rPr>
              <w:t>КУМИ</w:t>
            </w:r>
          </w:p>
        </w:tc>
        <w:tc>
          <w:tcPr>
            <w:tcW w:w="41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67797" w:rsidRPr="00E33F5D" w:rsidRDefault="00167797" w:rsidP="00B30C31">
            <w:pPr>
              <w:jc w:val="center"/>
              <w:rPr>
                <w:color w:val="000000"/>
              </w:rPr>
            </w:pPr>
            <w:r w:rsidRPr="00E33F5D">
              <w:rPr>
                <w:color w:val="000000"/>
              </w:rPr>
              <w:t>КУМИ</w:t>
            </w:r>
          </w:p>
        </w:tc>
        <w:tc>
          <w:tcPr>
            <w:tcW w:w="34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67797" w:rsidRPr="00E33F5D" w:rsidRDefault="00167797" w:rsidP="00B30C31">
            <w:pPr>
              <w:jc w:val="center"/>
              <w:rPr>
                <w:color w:val="000000"/>
              </w:rPr>
            </w:pPr>
            <w:r w:rsidRPr="00E33F5D">
              <w:rPr>
                <w:color w:val="000000"/>
              </w:rPr>
              <w:t>2014-2020</w:t>
            </w:r>
          </w:p>
        </w:tc>
        <w:tc>
          <w:tcPr>
            <w:tcW w:w="4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7797" w:rsidRPr="00E33F5D" w:rsidRDefault="00167797" w:rsidP="00B30C31">
            <w:pPr>
              <w:rPr>
                <w:color w:val="000000"/>
              </w:rPr>
            </w:pPr>
            <w:r w:rsidRPr="00E33F5D">
              <w:rPr>
                <w:color w:val="000000"/>
              </w:rPr>
              <w:t>Местный бюджет</w:t>
            </w:r>
          </w:p>
        </w:tc>
        <w:tc>
          <w:tcPr>
            <w:tcW w:w="4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jc w:val="right"/>
              <w:rPr>
                <w:color w:val="000000"/>
              </w:rPr>
            </w:pPr>
            <w:r w:rsidRPr="00E33F5D">
              <w:rPr>
                <w:color w:val="000000"/>
              </w:rPr>
              <w:t>1 411,372</w:t>
            </w:r>
          </w:p>
        </w:tc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jc w:val="right"/>
              <w:rPr>
                <w:rFonts w:ascii="Arial CYR" w:hAnsi="Arial CYR" w:cs="Arial CYR"/>
              </w:rPr>
            </w:pPr>
            <w:r w:rsidRPr="00E33F5D">
              <w:rPr>
                <w:rFonts w:ascii="Arial CYR" w:hAnsi="Arial CYR" w:cs="Arial CYR"/>
              </w:rPr>
              <w:t>0,00</w:t>
            </w:r>
          </w:p>
        </w:tc>
        <w:tc>
          <w:tcPr>
            <w:tcW w:w="3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jc w:val="right"/>
              <w:rPr>
                <w:rFonts w:ascii="Arial CYR" w:hAnsi="Arial CYR" w:cs="Arial CYR"/>
              </w:rPr>
            </w:pPr>
            <w:r w:rsidRPr="00E33F5D">
              <w:rPr>
                <w:rFonts w:ascii="Arial CYR" w:hAnsi="Arial CYR" w:cs="Arial CYR"/>
              </w:rPr>
              <w:t>0,00</w:t>
            </w:r>
          </w:p>
        </w:tc>
        <w:tc>
          <w:tcPr>
            <w:tcW w:w="3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jc w:val="right"/>
              <w:rPr>
                <w:rFonts w:ascii="Arial CYR" w:hAnsi="Arial CYR" w:cs="Arial CYR"/>
              </w:rPr>
            </w:pPr>
            <w:r w:rsidRPr="00E33F5D">
              <w:rPr>
                <w:rFonts w:ascii="Arial CYR" w:hAnsi="Arial CYR" w:cs="Arial CYR"/>
              </w:rPr>
              <w:t>0,00</w:t>
            </w:r>
          </w:p>
        </w:tc>
        <w:tc>
          <w:tcPr>
            <w:tcW w:w="3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jc w:val="right"/>
              <w:rPr>
                <w:rFonts w:ascii="Arial CYR" w:hAnsi="Arial CYR" w:cs="Arial CYR"/>
              </w:rPr>
            </w:pPr>
            <w:r w:rsidRPr="00E33F5D">
              <w:rPr>
                <w:rFonts w:ascii="Arial CYR" w:hAnsi="Arial CYR" w:cs="Arial CYR"/>
              </w:rPr>
              <w:t>0,00</w:t>
            </w:r>
          </w:p>
        </w:tc>
        <w:tc>
          <w:tcPr>
            <w:tcW w:w="4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jc w:val="right"/>
              <w:rPr>
                <w:color w:val="000000"/>
                <w:sz w:val="22"/>
                <w:szCs w:val="22"/>
              </w:rPr>
            </w:pPr>
            <w:r w:rsidRPr="00E33F5D">
              <w:rPr>
                <w:color w:val="000000"/>
                <w:sz w:val="22"/>
                <w:szCs w:val="22"/>
              </w:rPr>
              <w:t>1 411,372</w:t>
            </w:r>
          </w:p>
        </w:tc>
      </w:tr>
      <w:tr w:rsidR="00167797" w:rsidRPr="00E33F5D" w:rsidTr="00B30C31">
        <w:trPr>
          <w:gridBefore w:val="1"/>
          <w:gridAfter w:val="1"/>
          <w:wBefore w:w="45" w:type="pct"/>
          <w:wAfter w:w="95" w:type="pct"/>
          <w:trHeight w:val="615"/>
        </w:trPr>
        <w:tc>
          <w:tcPr>
            <w:tcW w:w="16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rPr>
                <w:color w:val="000000"/>
              </w:rPr>
            </w:pPr>
          </w:p>
        </w:tc>
        <w:tc>
          <w:tcPr>
            <w:tcW w:w="6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rPr>
                <w:color w:val="000000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rPr>
                <w:color w:val="000000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rPr>
                <w:color w:val="000000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rPr>
                <w:color w:val="000000"/>
              </w:rPr>
            </w:pPr>
          </w:p>
        </w:tc>
        <w:tc>
          <w:tcPr>
            <w:tcW w:w="4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7797" w:rsidRPr="00E33F5D" w:rsidRDefault="00167797" w:rsidP="00B30C31">
            <w:pPr>
              <w:rPr>
                <w:color w:val="000000"/>
              </w:rPr>
            </w:pPr>
            <w:r w:rsidRPr="00E33F5D">
              <w:rPr>
                <w:color w:val="000000"/>
              </w:rPr>
              <w:t>Прочие источники</w:t>
            </w:r>
          </w:p>
        </w:tc>
        <w:tc>
          <w:tcPr>
            <w:tcW w:w="4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jc w:val="right"/>
              <w:rPr>
                <w:color w:val="000000"/>
              </w:rPr>
            </w:pPr>
            <w:r w:rsidRPr="00E33F5D">
              <w:rPr>
                <w:color w:val="000000"/>
              </w:rPr>
              <w:t>0,000</w:t>
            </w:r>
          </w:p>
        </w:tc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jc w:val="right"/>
              <w:rPr>
                <w:color w:val="000000"/>
              </w:rPr>
            </w:pPr>
            <w:r w:rsidRPr="00E33F5D">
              <w:rPr>
                <w:color w:val="000000"/>
              </w:rPr>
              <w:t>0,000</w:t>
            </w:r>
          </w:p>
        </w:tc>
        <w:tc>
          <w:tcPr>
            <w:tcW w:w="3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jc w:val="right"/>
              <w:rPr>
                <w:color w:val="000000"/>
              </w:rPr>
            </w:pPr>
            <w:r w:rsidRPr="00E33F5D">
              <w:rPr>
                <w:color w:val="000000"/>
              </w:rPr>
              <w:t>0,000</w:t>
            </w:r>
          </w:p>
        </w:tc>
        <w:tc>
          <w:tcPr>
            <w:tcW w:w="3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jc w:val="right"/>
            </w:pPr>
            <w:r w:rsidRPr="00E33F5D">
              <w:rPr>
                <w:color w:val="000000"/>
              </w:rPr>
              <w:t>0,000</w:t>
            </w:r>
          </w:p>
        </w:tc>
        <w:tc>
          <w:tcPr>
            <w:tcW w:w="3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jc w:val="right"/>
            </w:pPr>
            <w:r w:rsidRPr="00E33F5D">
              <w:rPr>
                <w:color w:val="000000"/>
              </w:rPr>
              <w:t>0,000</w:t>
            </w:r>
          </w:p>
        </w:tc>
        <w:tc>
          <w:tcPr>
            <w:tcW w:w="4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jc w:val="right"/>
              <w:rPr>
                <w:color w:val="000000"/>
                <w:sz w:val="22"/>
                <w:szCs w:val="22"/>
              </w:rPr>
            </w:pPr>
            <w:r w:rsidRPr="00E33F5D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167797" w:rsidRPr="00E33F5D" w:rsidTr="00B30C31">
        <w:trPr>
          <w:gridBefore w:val="1"/>
          <w:gridAfter w:val="1"/>
          <w:wBefore w:w="45" w:type="pct"/>
          <w:wAfter w:w="95" w:type="pct"/>
          <w:trHeight w:val="315"/>
        </w:trPr>
        <w:tc>
          <w:tcPr>
            <w:tcW w:w="16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rPr>
                <w:color w:val="000000"/>
              </w:rPr>
            </w:pPr>
          </w:p>
        </w:tc>
        <w:tc>
          <w:tcPr>
            <w:tcW w:w="6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rPr>
                <w:color w:val="000000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rPr>
                <w:color w:val="000000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rPr>
                <w:color w:val="000000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rPr>
                <w:color w:val="000000"/>
              </w:rPr>
            </w:pPr>
          </w:p>
        </w:tc>
        <w:tc>
          <w:tcPr>
            <w:tcW w:w="4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7797" w:rsidRPr="00E33F5D" w:rsidRDefault="00167797" w:rsidP="00B30C31">
            <w:pPr>
              <w:rPr>
                <w:color w:val="000000"/>
              </w:rPr>
            </w:pPr>
            <w:r w:rsidRPr="00E33F5D">
              <w:rPr>
                <w:color w:val="000000"/>
              </w:rPr>
              <w:t>ИТОГО</w:t>
            </w:r>
          </w:p>
        </w:tc>
        <w:tc>
          <w:tcPr>
            <w:tcW w:w="4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jc w:val="right"/>
              <w:rPr>
                <w:color w:val="000000"/>
              </w:rPr>
            </w:pPr>
            <w:r w:rsidRPr="00E33F5D">
              <w:rPr>
                <w:color w:val="000000"/>
              </w:rPr>
              <w:t>1 411,372</w:t>
            </w:r>
          </w:p>
        </w:tc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jc w:val="right"/>
              <w:rPr>
                <w:color w:val="000000"/>
              </w:rPr>
            </w:pPr>
            <w:r w:rsidRPr="00E33F5D">
              <w:rPr>
                <w:color w:val="000000"/>
              </w:rPr>
              <w:t>0,000</w:t>
            </w:r>
          </w:p>
        </w:tc>
        <w:tc>
          <w:tcPr>
            <w:tcW w:w="3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jc w:val="right"/>
              <w:rPr>
                <w:color w:val="000000"/>
              </w:rPr>
            </w:pPr>
            <w:r w:rsidRPr="00E33F5D">
              <w:rPr>
                <w:color w:val="000000"/>
              </w:rPr>
              <w:t>0,000</w:t>
            </w:r>
          </w:p>
        </w:tc>
        <w:tc>
          <w:tcPr>
            <w:tcW w:w="3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jc w:val="right"/>
              <w:rPr>
                <w:color w:val="000000"/>
              </w:rPr>
            </w:pPr>
            <w:r w:rsidRPr="00E33F5D">
              <w:rPr>
                <w:color w:val="000000"/>
              </w:rPr>
              <w:t>0,000</w:t>
            </w:r>
          </w:p>
        </w:tc>
        <w:tc>
          <w:tcPr>
            <w:tcW w:w="3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jc w:val="right"/>
              <w:rPr>
                <w:color w:val="000000"/>
              </w:rPr>
            </w:pPr>
            <w:r w:rsidRPr="00E33F5D">
              <w:rPr>
                <w:color w:val="000000"/>
              </w:rPr>
              <w:t>0,000</w:t>
            </w:r>
          </w:p>
        </w:tc>
        <w:tc>
          <w:tcPr>
            <w:tcW w:w="4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jc w:val="right"/>
              <w:rPr>
                <w:color w:val="000000"/>
                <w:sz w:val="22"/>
                <w:szCs w:val="22"/>
              </w:rPr>
            </w:pPr>
            <w:r w:rsidRPr="00E33F5D">
              <w:rPr>
                <w:color w:val="000000"/>
                <w:sz w:val="22"/>
                <w:szCs w:val="22"/>
              </w:rPr>
              <w:t>1 411,372</w:t>
            </w:r>
          </w:p>
        </w:tc>
      </w:tr>
      <w:tr w:rsidR="00167797" w:rsidRPr="00E33F5D" w:rsidTr="00B30C31">
        <w:trPr>
          <w:gridBefore w:val="1"/>
          <w:gridAfter w:val="1"/>
          <w:wBefore w:w="45" w:type="pct"/>
          <w:wAfter w:w="95" w:type="pct"/>
          <w:trHeight w:val="780"/>
        </w:trPr>
        <w:tc>
          <w:tcPr>
            <w:tcW w:w="16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67797" w:rsidRPr="00E33F5D" w:rsidRDefault="00167797" w:rsidP="00B30C31">
            <w:pPr>
              <w:jc w:val="center"/>
              <w:rPr>
                <w:color w:val="000000"/>
              </w:rPr>
            </w:pPr>
            <w:r w:rsidRPr="00E33F5D">
              <w:rPr>
                <w:color w:val="000000"/>
              </w:rPr>
              <w:t>1.5</w:t>
            </w:r>
          </w:p>
        </w:tc>
        <w:tc>
          <w:tcPr>
            <w:tcW w:w="64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67797" w:rsidRPr="00E33F5D" w:rsidRDefault="00167797" w:rsidP="00B30C31">
            <w:pPr>
              <w:rPr>
                <w:color w:val="000000"/>
              </w:rPr>
            </w:pPr>
            <w:r w:rsidRPr="00E33F5D">
              <w:rPr>
                <w:color w:val="000000"/>
              </w:rPr>
              <w:t>Установка межевых знаков при предоставлении земельных участков</w:t>
            </w:r>
          </w:p>
        </w:tc>
        <w:tc>
          <w:tcPr>
            <w:tcW w:w="41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67797" w:rsidRPr="00E33F5D" w:rsidRDefault="00167797" w:rsidP="00B30C31">
            <w:pPr>
              <w:jc w:val="center"/>
              <w:rPr>
                <w:color w:val="000000"/>
              </w:rPr>
            </w:pPr>
            <w:r w:rsidRPr="00E33F5D">
              <w:rPr>
                <w:color w:val="000000"/>
              </w:rPr>
              <w:t>КУМИ</w:t>
            </w:r>
          </w:p>
        </w:tc>
        <w:tc>
          <w:tcPr>
            <w:tcW w:w="41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67797" w:rsidRPr="00E33F5D" w:rsidRDefault="00167797" w:rsidP="00B30C31">
            <w:pPr>
              <w:jc w:val="center"/>
              <w:rPr>
                <w:color w:val="000000"/>
              </w:rPr>
            </w:pPr>
            <w:r w:rsidRPr="00E33F5D">
              <w:rPr>
                <w:color w:val="000000"/>
              </w:rPr>
              <w:t>КУМИ</w:t>
            </w:r>
          </w:p>
        </w:tc>
        <w:tc>
          <w:tcPr>
            <w:tcW w:w="34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67797" w:rsidRPr="00E33F5D" w:rsidRDefault="00167797" w:rsidP="00B30C31">
            <w:pPr>
              <w:jc w:val="center"/>
              <w:rPr>
                <w:color w:val="000000"/>
              </w:rPr>
            </w:pPr>
            <w:r w:rsidRPr="00E33F5D">
              <w:rPr>
                <w:color w:val="000000"/>
              </w:rPr>
              <w:t>2014-2020</w:t>
            </w:r>
          </w:p>
        </w:tc>
        <w:tc>
          <w:tcPr>
            <w:tcW w:w="4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7797" w:rsidRPr="00E33F5D" w:rsidRDefault="00167797" w:rsidP="00B30C31">
            <w:pPr>
              <w:rPr>
                <w:color w:val="000000"/>
              </w:rPr>
            </w:pPr>
            <w:r w:rsidRPr="00E33F5D">
              <w:rPr>
                <w:color w:val="000000"/>
              </w:rPr>
              <w:t>Местный бюджет</w:t>
            </w:r>
          </w:p>
        </w:tc>
        <w:tc>
          <w:tcPr>
            <w:tcW w:w="4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jc w:val="right"/>
              <w:rPr>
                <w:color w:val="000000"/>
              </w:rPr>
            </w:pPr>
            <w:r w:rsidRPr="00E33F5D">
              <w:rPr>
                <w:color w:val="000000"/>
              </w:rPr>
              <w:t>342,551</w:t>
            </w:r>
          </w:p>
        </w:tc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jc w:val="right"/>
              <w:rPr>
                <w:color w:val="000000"/>
              </w:rPr>
            </w:pPr>
            <w:r w:rsidRPr="00E33F5D">
              <w:rPr>
                <w:color w:val="000000"/>
              </w:rPr>
              <w:t>0,000</w:t>
            </w:r>
          </w:p>
        </w:tc>
        <w:tc>
          <w:tcPr>
            <w:tcW w:w="3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jc w:val="right"/>
              <w:rPr>
                <w:color w:val="000000"/>
              </w:rPr>
            </w:pPr>
            <w:r w:rsidRPr="00E33F5D">
              <w:rPr>
                <w:color w:val="000000"/>
              </w:rPr>
              <w:t>0,000</w:t>
            </w:r>
          </w:p>
        </w:tc>
        <w:tc>
          <w:tcPr>
            <w:tcW w:w="3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jc w:val="right"/>
              <w:rPr>
                <w:color w:val="000000"/>
              </w:rPr>
            </w:pPr>
            <w:r w:rsidRPr="00E33F5D">
              <w:rPr>
                <w:color w:val="000000"/>
              </w:rPr>
              <w:t>0,000</w:t>
            </w:r>
          </w:p>
        </w:tc>
        <w:tc>
          <w:tcPr>
            <w:tcW w:w="3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jc w:val="right"/>
              <w:rPr>
                <w:color w:val="000000"/>
              </w:rPr>
            </w:pPr>
            <w:r w:rsidRPr="00E33F5D">
              <w:rPr>
                <w:color w:val="000000"/>
              </w:rPr>
              <w:t>0,000</w:t>
            </w:r>
          </w:p>
        </w:tc>
        <w:tc>
          <w:tcPr>
            <w:tcW w:w="4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jc w:val="right"/>
              <w:rPr>
                <w:color w:val="000000"/>
                <w:sz w:val="22"/>
                <w:szCs w:val="22"/>
              </w:rPr>
            </w:pPr>
            <w:r w:rsidRPr="00E33F5D">
              <w:rPr>
                <w:color w:val="000000"/>
                <w:sz w:val="22"/>
                <w:szCs w:val="22"/>
              </w:rPr>
              <w:t>342,551</w:t>
            </w:r>
          </w:p>
        </w:tc>
      </w:tr>
      <w:tr w:rsidR="00167797" w:rsidRPr="00E33F5D" w:rsidTr="00B30C31">
        <w:trPr>
          <w:gridBefore w:val="1"/>
          <w:gridAfter w:val="1"/>
          <w:wBefore w:w="45" w:type="pct"/>
          <w:wAfter w:w="95" w:type="pct"/>
          <w:trHeight w:val="615"/>
        </w:trPr>
        <w:tc>
          <w:tcPr>
            <w:tcW w:w="16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rPr>
                <w:color w:val="000000"/>
              </w:rPr>
            </w:pPr>
          </w:p>
        </w:tc>
        <w:tc>
          <w:tcPr>
            <w:tcW w:w="6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rPr>
                <w:color w:val="000000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rPr>
                <w:color w:val="000000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rPr>
                <w:color w:val="000000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rPr>
                <w:color w:val="000000"/>
              </w:rPr>
            </w:pPr>
          </w:p>
        </w:tc>
        <w:tc>
          <w:tcPr>
            <w:tcW w:w="4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7797" w:rsidRPr="00E33F5D" w:rsidRDefault="00167797" w:rsidP="00B30C31">
            <w:pPr>
              <w:rPr>
                <w:color w:val="000000"/>
              </w:rPr>
            </w:pPr>
            <w:r w:rsidRPr="00E33F5D">
              <w:rPr>
                <w:color w:val="000000"/>
              </w:rPr>
              <w:t>Прочие источники</w:t>
            </w:r>
          </w:p>
        </w:tc>
        <w:tc>
          <w:tcPr>
            <w:tcW w:w="4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jc w:val="right"/>
              <w:rPr>
                <w:color w:val="000000"/>
              </w:rPr>
            </w:pPr>
            <w:r w:rsidRPr="00E33F5D">
              <w:rPr>
                <w:color w:val="000000"/>
              </w:rPr>
              <w:t>0,000</w:t>
            </w:r>
          </w:p>
        </w:tc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jc w:val="right"/>
              <w:rPr>
                <w:color w:val="000000"/>
              </w:rPr>
            </w:pPr>
            <w:r w:rsidRPr="00E33F5D">
              <w:rPr>
                <w:color w:val="000000"/>
              </w:rPr>
              <w:t>0,000</w:t>
            </w:r>
          </w:p>
        </w:tc>
        <w:tc>
          <w:tcPr>
            <w:tcW w:w="3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jc w:val="right"/>
              <w:rPr>
                <w:color w:val="000000"/>
              </w:rPr>
            </w:pPr>
            <w:r w:rsidRPr="00E33F5D">
              <w:rPr>
                <w:color w:val="000000"/>
              </w:rPr>
              <w:t>0,000</w:t>
            </w:r>
          </w:p>
        </w:tc>
        <w:tc>
          <w:tcPr>
            <w:tcW w:w="3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jc w:val="right"/>
              <w:rPr>
                <w:color w:val="000000"/>
              </w:rPr>
            </w:pPr>
            <w:r w:rsidRPr="00E33F5D">
              <w:rPr>
                <w:color w:val="000000"/>
              </w:rPr>
              <w:t>0,000</w:t>
            </w:r>
          </w:p>
        </w:tc>
        <w:tc>
          <w:tcPr>
            <w:tcW w:w="3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jc w:val="right"/>
              <w:rPr>
                <w:color w:val="000000"/>
              </w:rPr>
            </w:pPr>
            <w:r w:rsidRPr="00E33F5D">
              <w:rPr>
                <w:color w:val="000000"/>
              </w:rPr>
              <w:t>0,000</w:t>
            </w:r>
          </w:p>
        </w:tc>
        <w:tc>
          <w:tcPr>
            <w:tcW w:w="4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jc w:val="right"/>
              <w:rPr>
                <w:color w:val="000000"/>
                <w:sz w:val="22"/>
                <w:szCs w:val="22"/>
              </w:rPr>
            </w:pPr>
            <w:r w:rsidRPr="00E33F5D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167797" w:rsidRPr="00E33F5D" w:rsidTr="00B30C31">
        <w:trPr>
          <w:gridBefore w:val="1"/>
          <w:gridAfter w:val="1"/>
          <w:wBefore w:w="45" w:type="pct"/>
          <w:wAfter w:w="95" w:type="pct"/>
          <w:trHeight w:val="315"/>
        </w:trPr>
        <w:tc>
          <w:tcPr>
            <w:tcW w:w="16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rPr>
                <w:color w:val="000000"/>
              </w:rPr>
            </w:pPr>
          </w:p>
        </w:tc>
        <w:tc>
          <w:tcPr>
            <w:tcW w:w="6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rPr>
                <w:color w:val="000000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rPr>
                <w:color w:val="000000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rPr>
                <w:color w:val="000000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rPr>
                <w:color w:val="000000"/>
              </w:rPr>
            </w:pPr>
          </w:p>
        </w:tc>
        <w:tc>
          <w:tcPr>
            <w:tcW w:w="4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7797" w:rsidRPr="00E33F5D" w:rsidRDefault="00167797" w:rsidP="00B30C31">
            <w:pPr>
              <w:rPr>
                <w:color w:val="000000"/>
              </w:rPr>
            </w:pPr>
            <w:r w:rsidRPr="00E33F5D">
              <w:rPr>
                <w:color w:val="000000"/>
              </w:rPr>
              <w:t>ИТОГО</w:t>
            </w:r>
          </w:p>
        </w:tc>
        <w:tc>
          <w:tcPr>
            <w:tcW w:w="4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jc w:val="right"/>
              <w:rPr>
                <w:color w:val="000000"/>
              </w:rPr>
            </w:pPr>
            <w:r w:rsidRPr="00E33F5D">
              <w:rPr>
                <w:color w:val="000000"/>
              </w:rPr>
              <w:t>342,551</w:t>
            </w:r>
          </w:p>
        </w:tc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jc w:val="right"/>
              <w:rPr>
                <w:color w:val="000000"/>
              </w:rPr>
            </w:pPr>
            <w:r w:rsidRPr="00E33F5D">
              <w:rPr>
                <w:color w:val="000000"/>
              </w:rPr>
              <w:t>0,000</w:t>
            </w:r>
          </w:p>
        </w:tc>
        <w:tc>
          <w:tcPr>
            <w:tcW w:w="3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jc w:val="right"/>
              <w:rPr>
                <w:color w:val="000000"/>
              </w:rPr>
            </w:pPr>
            <w:r w:rsidRPr="00E33F5D">
              <w:rPr>
                <w:color w:val="000000"/>
              </w:rPr>
              <w:t>0,000</w:t>
            </w:r>
          </w:p>
        </w:tc>
        <w:tc>
          <w:tcPr>
            <w:tcW w:w="3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jc w:val="right"/>
              <w:rPr>
                <w:color w:val="000000"/>
              </w:rPr>
            </w:pPr>
            <w:r w:rsidRPr="00E33F5D">
              <w:rPr>
                <w:color w:val="000000"/>
              </w:rPr>
              <w:t>0,000</w:t>
            </w:r>
          </w:p>
        </w:tc>
        <w:tc>
          <w:tcPr>
            <w:tcW w:w="3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jc w:val="right"/>
              <w:rPr>
                <w:color w:val="000000"/>
              </w:rPr>
            </w:pPr>
            <w:r w:rsidRPr="00E33F5D">
              <w:rPr>
                <w:color w:val="000000"/>
              </w:rPr>
              <w:t>0,000</w:t>
            </w:r>
          </w:p>
        </w:tc>
        <w:tc>
          <w:tcPr>
            <w:tcW w:w="4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jc w:val="right"/>
              <w:rPr>
                <w:color w:val="000000"/>
                <w:sz w:val="22"/>
                <w:szCs w:val="22"/>
              </w:rPr>
            </w:pPr>
            <w:r w:rsidRPr="00E33F5D">
              <w:rPr>
                <w:color w:val="000000"/>
                <w:sz w:val="22"/>
                <w:szCs w:val="22"/>
              </w:rPr>
              <w:t>342,551</w:t>
            </w:r>
          </w:p>
        </w:tc>
      </w:tr>
      <w:tr w:rsidR="00167797" w:rsidRPr="00E33F5D" w:rsidTr="00B30C31">
        <w:trPr>
          <w:gridBefore w:val="1"/>
          <w:gridAfter w:val="1"/>
          <w:wBefore w:w="45" w:type="pct"/>
          <w:wAfter w:w="95" w:type="pct"/>
          <w:trHeight w:val="615"/>
        </w:trPr>
        <w:tc>
          <w:tcPr>
            <w:tcW w:w="16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67797" w:rsidRPr="00E33F5D" w:rsidRDefault="00167797" w:rsidP="00B30C31">
            <w:pPr>
              <w:jc w:val="center"/>
              <w:rPr>
                <w:color w:val="000000"/>
              </w:rPr>
            </w:pPr>
            <w:r w:rsidRPr="00E33F5D">
              <w:rPr>
                <w:color w:val="000000"/>
              </w:rPr>
              <w:lastRenderedPageBreak/>
              <w:t>2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67797" w:rsidRPr="00E33F5D" w:rsidRDefault="00167797" w:rsidP="00B30C31">
            <w:pPr>
              <w:rPr>
                <w:b/>
                <w:bCs/>
                <w:color w:val="000000"/>
              </w:rPr>
            </w:pPr>
            <w:r w:rsidRPr="00E33F5D">
              <w:rPr>
                <w:b/>
                <w:bCs/>
                <w:color w:val="000000"/>
              </w:rPr>
              <w:t>Подпрограмма 2.</w:t>
            </w:r>
          </w:p>
        </w:tc>
        <w:tc>
          <w:tcPr>
            <w:tcW w:w="41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67797" w:rsidRPr="00E33F5D" w:rsidRDefault="00167797" w:rsidP="00B30C31">
            <w:pPr>
              <w:jc w:val="center"/>
              <w:rPr>
                <w:color w:val="000000"/>
              </w:rPr>
            </w:pPr>
            <w:r w:rsidRPr="00E33F5D">
              <w:rPr>
                <w:color w:val="000000"/>
              </w:rPr>
              <w:t>КУМИ</w:t>
            </w:r>
          </w:p>
        </w:tc>
        <w:tc>
          <w:tcPr>
            <w:tcW w:w="41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67797" w:rsidRPr="00E33F5D" w:rsidRDefault="00167797" w:rsidP="00B30C31">
            <w:pPr>
              <w:jc w:val="center"/>
              <w:rPr>
                <w:color w:val="000000"/>
              </w:rPr>
            </w:pPr>
            <w:r w:rsidRPr="00E33F5D">
              <w:rPr>
                <w:color w:val="000000"/>
              </w:rPr>
              <w:t>КУМИ</w:t>
            </w:r>
          </w:p>
        </w:tc>
        <w:tc>
          <w:tcPr>
            <w:tcW w:w="34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67797" w:rsidRPr="00E33F5D" w:rsidRDefault="00167797" w:rsidP="00B30C31">
            <w:pPr>
              <w:jc w:val="center"/>
              <w:rPr>
                <w:color w:val="000000"/>
              </w:rPr>
            </w:pPr>
            <w:r w:rsidRPr="00E33F5D">
              <w:rPr>
                <w:color w:val="000000"/>
              </w:rPr>
              <w:t>2014-2020</w:t>
            </w:r>
          </w:p>
        </w:tc>
        <w:tc>
          <w:tcPr>
            <w:tcW w:w="4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7797" w:rsidRPr="00E33F5D" w:rsidRDefault="00167797" w:rsidP="00B30C31">
            <w:pPr>
              <w:rPr>
                <w:color w:val="000000"/>
              </w:rPr>
            </w:pPr>
            <w:r w:rsidRPr="00E33F5D">
              <w:rPr>
                <w:color w:val="000000"/>
              </w:rPr>
              <w:t>Местный бюджет</w:t>
            </w:r>
          </w:p>
        </w:tc>
        <w:tc>
          <w:tcPr>
            <w:tcW w:w="4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jc w:val="right"/>
              <w:rPr>
                <w:color w:val="000000"/>
              </w:rPr>
            </w:pPr>
            <w:r w:rsidRPr="00E33F5D">
              <w:rPr>
                <w:color w:val="000000"/>
              </w:rPr>
              <w:t>34 061,684</w:t>
            </w:r>
          </w:p>
        </w:tc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jc w:val="right"/>
              <w:rPr>
                <w:color w:val="000000"/>
              </w:rPr>
            </w:pPr>
            <w:r w:rsidRPr="00E33F5D">
              <w:rPr>
                <w:color w:val="000000"/>
              </w:rPr>
              <w:t>8 948,491</w:t>
            </w:r>
          </w:p>
        </w:tc>
        <w:tc>
          <w:tcPr>
            <w:tcW w:w="3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jc w:val="right"/>
              <w:rPr>
                <w:color w:val="000000"/>
              </w:rPr>
            </w:pPr>
            <w:r w:rsidRPr="00E33F5D">
              <w:rPr>
                <w:color w:val="000000"/>
              </w:rPr>
              <w:t>9 306,431</w:t>
            </w:r>
          </w:p>
        </w:tc>
        <w:tc>
          <w:tcPr>
            <w:tcW w:w="3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jc w:val="right"/>
              <w:rPr>
                <w:color w:val="000000"/>
              </w:rPr>
            </w:pPr>
            <w:r w:rsidRPr="00E33F5D">
              <w:rPr>
                <w:color w:val="000000"/>
              </w:rPr>
              <w:t>9 488,686</w:t>
            </w:r>
          </w:p>
        </w:tc>
        <w:tc>
          <w:tcPr>
            <w:tcW w:w="3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jc w:val="right"/>
              <w:rPr>
                <w:color w:val="000000"/>
              </w:rPr>
            </w:pPr>
            <w:r w:rsidRPr="00E33F5D">
              <w:rPr>
                <w:color w:val="000000"/>
              </w:rPr>
              <w:t>9 868,240</w:t>
            </w:r>
          </w:p>
        </w:tc>
        <w:tc>
          <w:tcPr>
            <w:tcW w:w="4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jc w:val="right"/>
              <w:rPr>
                <w:color w:val="000000"/>
                <w:sz w:val="22"/>
                <w:szCs w:val="22"/>
              </w:rPr>
            </w:pPr>
            <w:r w:rsidRPr="00E33F5D">
              <w:rPr>
                <w:color w:val="000000"/>
                <w:sz w:val="22"/>
                <w:szCs w:val="22"/>
              </w:rPr>
              <w:t>71 673,531</w:t>
            </w:r>
          </w:p>
        </w:tc>
      </w:tr>
      <w:tr w:rsidR="00167797" w:rsidRPr="00E33F5D" w:rsidTr="00B30C31">
        <w:trPr>
          <w:gridBefore w:val="1"/>
          <w:gridAfter w:val="1"/>
          <w:wBefore w:w="45" w:type="pct"/>
          <w:wAfter w:w="95" w:type="pct"/>
          <w:trHeight w:val="630"/>
        </w:trPr>
        <w:tc>
          <w:tcPr>
            <w:tcW w:w="16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rPr>
                <w:color w:val="000000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67797" w:rsidRPr="00E33F5D" w:rsidRDefault="00167797" w:rsidP="00B30C31">
            <w:pPr>
              <w:rPr>
                <w:b/>
                <w:bCs/>
                <w:color w:val="000000"/>
              </w:rPr>
            </w:pPr>
            <w:r w:rsidRPr="00E33F5D">
              <w:rPr>
                <w:b/>
                <w:bCs/>
                <w:color w:val="000000"/>
              </w:rPr>
              <w:t xml:space="preserve">«Передача в пользование и продажа объектов муниципальной собственности </w:t>
            </w:r>
            <w:proofErr w:type="spellStart"/>
            <w:r w:rsidRPr="00E33F5D">
              <w:rPr>
                <w:b/>
                <w:bCs/>
                <w:color w:val="000000"/>
              </w:rPr>
              <w:t>Сосновоборского</w:t>
            </w:r>
            <w:proofErr w:type="spellEnd"/>
            <w:r w:rsidRPr="00E33F5D">
              <w:rPr>
                <w:b/>
                <w:bCs/>
                <w:color w:val="000000"/>
              </w:rPr>
              <w:t xml:space="preserve"> городского округа и земельных участков, собственность на которые не разграничена»</w:t>
            </w:r>
          </w:p>
        </w:tc>
        <w:tc>
          <w:tcPr>
            <w:tcW w:w="41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rPr>
                <w:color w:val="000000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rPr>
                <w:color w:val="000000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rPr>
                <w:color w:val="000000"/>
              </w:rPr>
            </w:pPr>
          </w:p>
        </w:tc>
        <w:tc>
          <w:tcPr>
            <w:tcW w:w="4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7797" w:rsidRPr="00E33F5D" w:rsidRDefault="00167797" w:rsidP="00B30C31">
            <w:pPr>
              <w:rPr>
                <w:color w:val="000000"/>
              </w:rPr>
            </w:pPr>
            <w:r w:rsidRPr="00E33F5D">
              <w:rPr>
                <w:color w:val="000000"/>
              </w:rPr>
              <w:t>Прочие источники</w:t>
            </w:r>
          </w:p>
        </w:tc>
        <w:tc>
          <w:tcPr>
            <w:tcW w:w="4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jc w:val="right"/>
              <w:rPr>
                <w:color w:val="000000"/>
              </w:rPr>
            </w:pPr>
            <w:r w:rsidRPr="00E33F5D">
              <w:rPr>
                <w:color w:val="000000"/>
              </w:rPr>
              <w:t>0,000</w:t>
            </w:r>
          </w:p>
        </w:tc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jc w:val="right"/>
              <w:rPr>
                <w:color w:val="000000"/>
              </w:rPr>
            </w:pPr>
            <w:r w:rsidRPr="00E33F5D">
              <w:rPr>
                <w:color w:val="000000"/>
              </w:rPr>
              <w:t>0,000</w:t>
            </w:r>
          </w:p>
        </w:tc>
        <w:tc>
          <w:tcPr>
            <w:tcW w:w="3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jc w:val="right"/>
              <w:rPr>
                <w:color w:val="000000"/>
              </w:rPr>
            </w:pPr>
            <w:r w:rsidRPr="00E33F5D">
              <w:rPr>
                <w:color w:val="000000"/>
              </w:rPr>
              <w:t>0,000</w:t>
            </w:r>
          </w:p>
        </w:tc>
        <w:tc>
          <w:tcPr>
            <w:tcW w:w="3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jc w:val="right"/>
              <w:rPr>
                <w:color w:val="000000"/>
              </w:rPr>
            </w:pPr>
            <w:r w:rsidRPr="00E33F5D">
              <w:rPr>
                <w:color w:val="000000"/>
              </w:rPr>
              <w:t>0,000</w:t>
            </w:r>
          </w:p>
        </w:tc>
        <w:tc>
          <w:tcPr>
            <w:tcW w:w="3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jc w:val="right"/>
              <w:rPr>
                <w:color w:val="000000"/>
              </w:rPr>
            </w:pPr>
            <w:r w:rsidRPr="00E33F5D">
              <w:rPr>
                <w:color w:val="000000"/>
              </w:rPr>
              <w:t>0,000</w:t>
            </w:r>
          </w:p>
        </w:tc>
        <w:tc>
          <w:tcPr>
            <w:tcW w:w="4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jc w:val="right"/>
              <w:rPr>
                <w:color w:val="000000"/>
                <w:sz w:val="22"/>
                <w:szCs w:val="22"/>
              </w:rPr>
            </w:pPr>
            <w:r w:rsidRPr="00E33F5D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167797" w:rsidRPr="00E33F5D" w:rsidTr="00B30C31">
        <w:trPr>
          <w:gridBefore w:val="1"/>
          <w:gridAfter w:val="1"/>
          <w:wBefore w:w="45" w:type="pct"/>
          <w:wAfter w:w="95" w:type="pct"/>
          <w:trHeight w:val="315"/>
        </w:trPr>
        <w:tc>
          <w:tcPr>
            <w:tcW w:w="16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rPr>
                <w:color w:val="000000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7797" w:rsidRPr="00E33F5D" w:rsidRDefault="00167797" w:rsidP="00B30C31">
            <w:pPr>
              <w:rPr>
                <w:color w:val="000000"/>
              </w:rPr>
            </w:pPr>
            <w:r w:rsidRPr="00E33F5D">
              <w:rPr>
                <w:color w:val="000000"/>
              </w:rPr>
              <w:t> </w:t>
            </w:r>
          </w:p>
        </w:tc>
        <w:tc>
          <w:tcPr>
            <w:tcW w:w="41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rPr>
                <w:color w:val="000000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rPr>
                <w:color w:val="000000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rPr>
                <w:color w:val="000000"/>
              </w:rPr>
            </w:pPr>
          </w:p>
        </w:tc>
        <w:tc>
          <w:tcPr>
            <w:tcW w:w="4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7797" w:rsidRPr="00E33F5D" w:rsidRDefault="00167797" w:rsidP="00B30C31">
            <w:pPr>
              <w:rPr>
                <w:color w:val="000000"/>
              </w:rPr>
            </w:pPr>
            <w:r w:rsidRPr="00E33F5D">
              <w:rPr>
                <w:color w:val="000000"/>
              </w:rPr>
              <w:t>ИТОГО</w:t>
            </w:r>
          </w:p>
        </w:tc>
        <w:tc>
          <w:tcPr>
            <w:tcW w:w="4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jc w:val="right"/>
              <w:rPr>
                <w:color w:val="000000"/>
              </w:rPr>
            </w:pPr>
            <w:r w:rsidRPr="00E33F5D">
              <w:rPr>
                <w:color w:val="000000"/>
              </w:rPr>
              <w:t>34 061,684</w:t>
            </w:r>
          </w:p>
        </w:tc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jc w:val="right"/>
              <w:rPr>
                <w:color w:val="000000"/>
              </w:rPr>
            </w:pPr>
            <w:r w:rsidRPr="00E33F5D">
              <w:rPr>
                <w:color w:val="000000"/>
              </w:rPr>
              <w:t>8 948,491</w:t>
            </w:r>
          </w:p>
        </w:tc>
        <w:tc>
          <w:tcPr>
            <w:tcW w:w="3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jc w:val="right"/>
              <w:rPr>
                <w:color w:val="000000"/>
              </w:rPr>
            </w:pPr>
            <w:r w:rsidRPr="00E33F5D">
              <w:rPr>
                <w:color w:val="000000"/>
              </w:rPr>
              <w:t>9 306,431</w:t>
            </w:r>
          </w:p>
        </w:tc>
        <w:tc>
          <w:tcPr>
            <w:tcW w:w="3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jc w:val="right"/>
              <w:rPr>
                <w:color w:val="000000"/>
              </w:rPr>
            </w:pPr>
            <w:r w:rsidRPr="00E33F5D">
              <w:rPr>
                <w:color w:val="000000"/>
              </w:rPr>
              <w:t>9 488,686</w:t>
            </w:r>
          </w:p>
        </w:tc>
        <w:tc>
          <w:tcPr>
            <w:tcW w:w="3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jc w:val="right"/>
              <w:rPr>
                <w:color w:val="000000"/>
              </w:rPr>
            </w:pPr>
            <w:r w:rsidRPr="00E33F5D">
              <w:rPr>
                <w:color w:val="000000"/>
              </w:rPr>
              <w:t>9 868,240</w:t>
            </w:r>
          </w:p>
        </w:tc>
        <w:tc>
          <w:tcPr>
            <w:tcW w:w="4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jc w:val="right"/>
              <w:rPr>
                <w:color w:val="000000"/>
                <w:sz w:val="22"/>
                <w:szCs w:val="22"/>
              </w:rPr>
            </w:pPr>
            <w:r w:rsidRPr="00E33F5D">
              <w:rPr>
                <w:color w:val="000000"/>
                <w:sz w:val="22"/>
                <w:szCs w:val="22"/>
              </w:rPr>
              <w:t>71 673,531</w:t>
            </w:r>
          </w:p>
        </w:tc>
      </w:tr>
      <w:tr w:rsidR="00167797" w:rsidRPr="00E33F5D" w:rsidTr="00B30C31">
        <w:trPr>
          <w:gridBefore w:val="1"/>
          <w:gridAfter w:val="1"/>
          <w:wBefore w:w="45" w:type="pct"/>
          <w:wAfter w:w="95" w:type="pct"/>
          <w:trHeight w:val="1200"/>
        </w:trPr>
        <w:tc>
          <w:tcPr>
            <w:tcW w:w="1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7797" w:rsidRPr="00E33F5D" w:rsidRDefault="00167797" w:rsidP="00B30C31">
            <w:pPr>
              <w:jc w:val="center"/>
              <w:rPr>
                <w:color w:val="000000"/>
              </w:rPr>
            </w:pPr>
            <w:r w:rsidRPr="00E33F5D">
              <w:rPr>
                <w:color w:val="000000"/>
              </w:rPr>
              <w:t>2.1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7797" w:rsidRPr="00E33F5D" w:rsidRDefault="00167797" w:rsidP="00B30C31">
            <w:pPr>
              <w:rPr>
                <w:color w:val="000000"/>
              </w:rPr>
            </w:pPr>
            <w:r w:rsidRPr="00E33F5D">
              <w:rPr>
                <w:color w:val="000000"/>
              </w:rPr>
              <w:t>Обеспечение деятельности Муниципального казенного учреждения «</w:t>
            </w:r>
            <w:proofErr w:type="spellStart"/>
            <w:r w:rsidRPr="00E33F5D">
              <w:rPr>
                <w:color w:val="000000"/>
              </w:rPr>
              <w:t>Сосновоборский</w:t>
            </w:r>
            <w:proofErr w:type="spellEnd"/>
            <w:r w:rsidRPr="00E33F5D">
              <w:rPr>
                <w:color w:val="000000"/>
              </w:rPr>
              <w:t xml:space="preserve"> фонд имущества» в рамках муниципального задания.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7797" w:rsidRPr="00E33F5D" w:rsidRDefault="00167797" w:rsidP="00B30C31">
            <w:pPr>
              <w:jc w:val="center"/>
              <w:rPr>
                <w:color w:val="000000"/>
              </w:rPr>
            </w:pPr>
            <w:r w:rsidRPr="00E33F5D">
              <w:rPr>
                <w:color w:val="000000"/>
              </w:rPr>
              <w:t>КУМИ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7797" w:rsidRPr="00E33F5D" w:rsidRDefault="00167797" w:rsidP="00B30C31">
            <w:pPr>
              <w:jc w:val="center"/>
              <w:rPr>
                <w:color w:val="000000"/>
              </w:rPr>
            </w:pPr>
            <w:r w:rsidRPr="00E33F5D">
              <w:rPr>
                <w:color w:val="000000"/>
              </w:rPr>
              <w:t>КУМИ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7797" w:rsidRPr="00E33F5D" w:rsidRDefault="00167797" w:rsidP="00B30C31">
            <w:pPr>
              <w:jc w:val="center"/>
              <w:rPr>
                <w:color w:val="000000"/>
              </w:rPr>
            </w:pPr>
            <w:r w:rsidRPr="00E33F5D">
              <w:rPr>
                <w:color w:val="000000"/>
              </w:rPr>
              <w:t>2014-2020</w:t>
            </w:r>
          </w:p>
        </w:tc>
        <w:tc>
          <w:tcPr>
            <w:tcW w:w="4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7797" w:rsidRPr="00E33F5D" w:rsidRDefault="00167797" w:rsidP="00B30C31">
            <w:pPr>
              <w:rPr>
                <w:color w:val="000000"/>
              </w:rPr>
            </w:pPr>
            <w:r w:rsidRPr="00E33F5D">
              <w:rPr>
                <w:color w:val="000000"/>
              </w:rPr>
              <w:t>Местный бюджет</w:t>
            </w:r>
          </w:p>
        </w:tc>
        <w:tc>
          <w:tcPr>
            <w:tcW w:w="4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jc w:val="right"/>
              <w:rPr>
                <w:color w:val="000000"/>
              </w:rPr>
            </w:pPr>
            <w:r w:rsidRPr="00E33F5D">
              <w:rPr>
                <w:color w:val="000000"/>
              </w:rPr>
              <w:t>34 061,684</w:t>
            </w:r>
          </w:p>
        </w:tc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jc w:val="center"/>
              <w:rPr>
                <w:color w:val="000000"/>
              </w:rPr>
            </w:pPr>
            <w:r w:rsidRPr="00E33F5D">
              <w:rPr>
                <w:color w:val="000000"/>
              </w:rPr>
              <w:t>8 948,49</w:t>
            </w:r>
          </w:p>
        </w:tc>
        <w:tc>
          <w:tcPr>
            <w:tcW w:w="3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jc w:val="right"/>
              <w:rPr>
                <w:color w:val="000000"/>
              </w:rPr>
            </w:pPr>
            <w:r w:rsidRPr="00E33F5D">
              <w:rPr>
                <w:color w:val="000000"/>
              </w:rPr>
              <w:t>9 306,431</w:t>
            </w:r>
          </w:p>
        </w:tc>
        <w:tc>
          <w:tcPr>
            <w:tcW w:w="3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jc w:val="right"/>
              <w:rPr>
                <w:color w:val="000000"/>
              </w:rPr>
            </w:pPr>
            <w:r w:rsidRPr="00E33F5D">
              <w:rPr>
                <w:color w:val="000000"/>
              </w:rPr>
              <w:t>9 488,686</w:t>
            </w:r>
          </w:p>
        </w:tc>
        <w:tc>
          <w:tcPr>
            <w:tcW w:w="3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jc w:val="right"/>
              <w:rPr>
                <w:color w:val="000000"/>
              </w:rPr>
            </w:pPr>
            <w:r w:rsidRPr="00E33F5D">
              <w:rPr>
                <w:color w:val="000000"/>
              </w:rPr>
              <w:t>9 868,240</w:t>
            </w:r>
          </w:p>
        </w:tc>
        <w:tc>
          <w:tcPr>
            <w:tcW w:w="4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jc w:val="right"/>
              <w:rPr>
                <w:color w:val="000000"/>
                <w:sz w:val="22"/>
                <w:szCs w:val="22"/>
              </w:rPr>
            </w:pPr>
            <w:r w:rsidRPr="00E33F5D">
              <w:rPr>
                <w:color w:val="000000"/>
                <w:sz w:val="22"/>
                <w:szCs w:val="22"/>
              </w:rPr>
              <w:t>71 673,531</w:t>
            </w:r>
          </w:p>
        </w:tc>
      </w:tr>
      <w:tr w:rsidR="00167797" w:rsidRPr="00E33F5D" w:rsidTr="00B30C31">
        <w:trPr>
          <w:gridBefore w:val="1"/>
          <w:gridAfter w:val="1"/>
          <w:wBefore w:w="45" w:type="pct"/>
          <w:wAfter w:w="95" w:type="pct"/>
          <w:trHeight w:val="615"/>
        </w:trPr>
        <w:tc>
          <w:tcPr>
            <w:tcW w:w="16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67797" w:rsidRPr="00E33F5D" w:rsidRDefault="00167797" w:rsidP="00B30C31">
            <w:pPr>
              <w:jc w:val="center"/>
              <w:rPr>
                <w:color w:val="000000"/>
              </w:rPr>
            </w:pPr>
            <w:r w:rsidRPr="00E33F5D">
              <w:rPr>
                <w:color w:val="000000"/>
              </w:rPr>
              <w:t>3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67797" w:rsidRPr="00E33F5D" w:rsidRDefault="00167797" w:rsidP="00B30C31">
            <w:pPr>
              <w:rPr>
                <w:b/>
                <w:bCs/>
                <w:color w:val="000000"/>
              </w:rPr>
            </w:pPr>
            <w:r w:rsidRPr="00E33F5D">
              <w:rPr>
                <w:b/>
                <w:bCs/>
                <w:color w:val="000000"/>
              </w:rPr>
              <w:t>Подпрограмма 3.</w:t>
            </w:r>
          </w:p>
        </w:tc>
        <w:tc>
          <w:tcPr>
            <w:tcW w:w="41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67797" w:rsidRPr="00E33F5D" w:rsidRDefault="00167797" w:rsidP="00B30C31">
            <w:pPr>
              <w:jc w:val="center"/>
              <w:rPr>
                <w:color w:val="000000"/>
              </w:rPr>
            </w:pPr>
            <w:r w:rsidRPr="00E33F5D">
              <w:rPr>
                <w:color w:val="000000"/>
              </w:rPr>
              <w:t>КУМИ</w:t>
            </w:r>
          </w:p>
        </w:tc>
        <w:tc>
          <w:tcPr>
            <w:tcW w:w="41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67797" w:rsidRPr="00E33F5D" w:rsidRDefault="00167797" w:rsidP="00B30C31">
            <w:pPr>
              <w:jc w:val="center"/>
              <w:rPr>
                <w:color w:val="000000"/>
              </w:rPr>
            </w:pPr>
            <w:r w:rsidRPr="00E33F5D">
              <w:rPr>
                <w:color w:val="000000"/>
              </w:rPr>
              <w:t>КУМИ</w:t>
            </w:r>
          </w:p>
        </w:tc>
        <w:tc>
          <w:tcPr>
            <w:tcW w:w="34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67797" w:rsidRPr="00E33F5D" w:rsidRDefault="00167797" w:rsidP="00B30C31">
            <w:pPr>
              <w:jc w:val="center"/>
              <w:rPr>
                <w:color w:val="000000"/>
              </w:rPr>
            </w:pPr>
            <w:r w:rsidRPr="00E33F5D">
              <w:rPr>
                <w:color w:val="000000"/>
              </w:rPr>
              <w:t>2014-2020</w:t>
            </w:r>
          </w:p>
        </w:tc>
        <w:tc>
          <w:tcPr>
            <w:tcW w:w="4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7797" w:rsidRPr="00E33F5D" w:rsidRDefault="00167797" w:rsidP="00B30C31">
            <w:pPr>
              <w:rPr>
                <w:color w:val="000000"/>
              </w:rPr>
            </w:pPr>
            <w:r w:rsidRPr="00E33F5D">
              <w:rPr>
                <w:color w:val="000000"/>
              </w:rPr>
              <w:t>Местный бюджет</w:t>
            </w:r>
          </w:p>
        </w:tc>
        <w:tc>
          <w:tcPr>
            <w:tcW w:w="4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jc w:val="right"/>
              <w:rPr>
                <w:color w:val="000000"/>
                <w:sz w:val="22"/>
                <w:szCs w:val="22"/>
              </w:rPr>
            </w:pPr>
            <w:r w:rsidRPr="00E33F5D">
              <w:rPr>
                <w:color w:val="000000"/>
                <w:sz w:val="22"/>
                <w:szCs w:val="22"/>
              </w:rPr>
              <w:t>73 530,524</w:t>
            </w:r>
          </w:p>
        </w:tc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jc w:val="right"/>
              <w:rPr>
                <w:color w:val="000000"/>
              </w:rPr>
            </w:pPr>
            <w:r w:rsidRPr="00E33F5D">
              <w:rPr>
                <w:color w:val="000000"/>
              </w:rPr>
              <w:t>19 802,418</w:t>
            </w:r>
          </w:p>
        </w:tc>
        <w:tc>
          <w:tcPr>
            <w:tcW w:w="3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jc w:val="right"/>
              <w:rPr>
                <w:color w:val="000000"/>
              </w:rPr>
            </w:pPr>
            <w:r w:rsidRPr="00E33F5D">
              <w:rPr>
                <w:color w:val="000000"/>
              </w:rPr>
              <w:t>9 123,740</w:t>
            </w:r>
          </w:p>
        </w:tc>
        <w:tc>
          <w:tcPr>
            <w:tcW w:w="3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jc w:val="right"/>
              <w:rPr>
                <w:color w:val="000000"/>
              </w:rPr>
            </w:pPr>
            <w:r w:rsidRPr="00E33F5D">
              <w:rPr>
                <w:color w:val="000000"/>
              </w:rPr>
              <w:t>9 488,686</w:t>
            </w:r>
          </w:p>
        </w:tc>
        <w:tc>
          <w:tcPr>
            <w:tcW w:w="3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jc w:val="right"/>
              <w:rPr>
                <w:color w:val="000000"/>
              </w:rPr>
            </w:pPr>
            <w:r w:rsidRPr="00E33F5D">
              <w:rPr>
                <w:color w:val="000000"/>
              </w:rPr>
              <w:t>9 868,240</w:t>
            </w:r>
          </w:p>
        </w:tc>
        <w:tc>
          <w:tcPr>
            <w:tcW w:w="4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jc w:val="right"/>
              <w:rPr>
                <w:color w:val="000000"/>
                <w:sz w:val="22"/>
                <w:szCs w:val="22"/>
              </w:rPr>
            </w:pPr>
            <w:r w:rsidRPr="00E33F5D">
              <w:rPr>
                <w:color w:val="000000"/>
                <w:sz w:val="22"/>
                <w:szCs w:val="22"/>
              </w:rPr>
              <w:t>121 813,608</w:t>
            </w:r>
          </w:p>
        </w:tc>
      </w:tr>
      <w:tr w:rsidR="00167797" w:rsidRPr="00E33F5D" w:rsidTr="00B30C31">
        <w:trPr>
          <w:gridBefore w:val="1"/>
          <w:gridAfter w:val="1"/>
          <w:wBefore w:w="45" w:type="pct"/>
          <w:wAfter w:w="95" w:type="pct"/>
          <w:trHeight w:val="1155"/>
        </w:trPr>
        <w:tc>
          <w:tcPr>
            <w:tcW w:w="16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rPr>
                <w:color w:val="000000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67797" w:rsidRPr="00E33F5D" w:rsidRDefault="00167797" w:rsidP="00B30C31">
            <w:pPr>
              <w:rPr>
                <w:b/>
                <w:bCs/>
                <w:color w:val="000000"/>
              </w:rPr>
            </w:pPr>
            <w:r w:rsidRPr="00E33F5D">
              <w:rPr>
                <w:b/>
                <w:bCs/>
                <w:color w:val="000000"/>
              </w:rPr>
              <w:t xml:space="preserve">"Ремонт и содержание объектов муниципальной собственности состоящих в казне муниципального образования </w:t>
            </w:r>
            <w:proofErr w:type="spellStart"/>
            <w:r w:rsidRPr="00E33F5D">
              <w:rPr>
                <w:b/>
                <w:bCs/>
                <w:color w:val="000000"/>
              </w:rPr>
              <w:t>Сосновоборского</w:t>
            </w:r>
            <w:proofErr w:type="spellEnd"/>
            <w:r w:rsidRPr="00E33F5D">
              <w:rPr>
                <w:b/>
                <w:bCs/>
                <w:color w:val="000000"/>
              </w:rPr>
              <w:t xml:space="preserve"> городского округа Ленинградской области»</w:t>
            </w:r>
          </w:p>
        </w:tc>
        <w:tc>
          <w:tcPr>
            <w:tcW w:w="41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rPr>
                <w:color w:val="000000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rPr>
                <w:color w:val="000000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rPr>
                <w:color w:val="000000"/>
              </w:rPr>
            </w:pPr>
          </w:p>
        </w:tc>
        <w:tc>
          <w:tcPr>
            <w:tcW w:w="4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7797" w:rsidRPr="00E33F5D" w:rsidRDefault="00167797" w:rsidP="00B30C31">
            <w:pPr>
              <w:rPr>
                <w:color w:val="000000"/>
              </w:rPr>
            </w:pPr>
            <w:r w:rsidRPr="00E33F5D">
              <w:rPr>
                <w:color w:val="000000"/>
              </w:rPr>
              <w:t>Прочие источники</w:t>
            </w:r>
          </w:p>
        </w:tc>
        <w:tc>
          <w:tcPr>
            <w:tcW w:w="4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jc w:val="right"/>
              <w:rPr>
                <w:color w:val="000000"/>
                <w:sz w:val="22"/>
                <w:szCs w:val="22"/>
              </w:rPr>
            </w:pPr>
            <w:r w:rsidRPr="00E33F5D">
              <w:rPr>
                <w:color w:val="000000"/>
                <w:sz w:val="22"/>
                <w:szCs w:val="22"/>
              </w:rPr>
              <w:t>15 792,632</w:t>
            </w:r>
          </w:p>
        </w:tc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jc w:val="right"/>
              <w:rPr>
                <w:color w:val="000000"/>
              </w:rPr>
            </w:pPr>
            <w:r w:rsidRPr="00E33F5D">
              <w:rPr>
                <w:color w:val="000000"/>
              </w:rPr>
              <w:t>0,000</w:t>
            </w:r>
          </w:p>
        </w:tc>
        <w:tc>
          <w:tcPr>
            <w:tcW w:w="3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jc w:val="right"/>
              <w:rPr>
                <w:color w:val="000000"/>
              </w:rPr>
            </w:pPr>
            <w:r w:rsidRPr="00E33F5D">
              <w:rPr>
                <w:color w:val="000000"/>
              </w:rPr>
              <w:t>0,000</w:t>
            </w:r>
          </w:p>
        </w:tc>
        <w:tc>
          <w:tcPr>
            <w:tcW w:w="3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jc w:val="right"/>
              <w:rPr>
                <w:color w:val="000000"/>
              </w:rPr>
            </w:pPr>
            <w:r w:rsidRPr="00E33F5D">
              <w:rPr>
                <w:color w:val="000000"/>
              </w:rPr>
              <w:t>0,000</w:t>
            </w:r>
          </w:p>
        </w:tc>
        <w:tc>
          <w:tcPr>
            <w:tcW w:w="3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jc w:val="right"/>
              <w:rPr>
                <w:color w:val="000000"/>
              </w:rPr>
            </w:pPr>
            <w:r w:rsidRPr="00E33F5D">
              <w:rPr>
                <w:color w:val="000000"/>
              </w:rPr>
              <w:t>0,000</w:t>
            </w:r>
          </w:p>
        </w:tc>
        <w:tc>
          <w:tcPr>
            <w:tcW w:w="4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jc w:val="right"/>
              <w:rPr>
                <w:color w:val="000000"/>
                <w:sz w:val="22"/>
                <w:szCs w:val="22"/>
              </w:rPr>
            </w:pPr>
            <w:r w:rsidRPr="00E33F5D">
              <w:rPr>
                <w:color w:val="000000"/>
                <w:sz w:val="22"/>
                <w:szCs w:val="22"/>
              </w:rPr>
              <w:t>15 792,632</w:t>
            </w:r>
          </w:p>
        </w:tc>
      </w:tr>
      <w:tr w:rsidR="00167797" w:rsidRPr="00E33F5D" w:rsidTr="00B30C31">
        <w:trPr>
          <w:gridBefore w:val="1"/>
          <w:gridAfter w:val="1"/>
          <w:wBefore w:w="45" w:type="pct"/>
          <w:wAfter w:w="95" w:type="pct"/>
          <w:trHeight w:val="315"/>
        </w:trPr>
        <w:tc>
          <w:tcPr>
            <w:tcW w:w="16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rPr>
                <w:color w:val="000000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7797" w:rsidRPr="00E33F5D" w:rsidRDefault="00167797" w:rsidP="00B30C31">
            <w:pPr>
              <w:rPr>
                <w:color w:val="000000"/>
              </w:rPr>
            </w:pPr>
            <w:r w:rsidRPr="00E33F5D">
              <w:rPr>
                <w:color w:val="000000"/>
              </w:rPr>
              <w:t> </w:t>
            </w:r>
          </w:p>
        </w:tc>
        <w:tc>
          <w:tcPr>
            <w:tcW w:w="41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rPr>
                <w:color w:val="000000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rPr>
                <w:color w:val="000000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rPr>
                <w:color w:val="000000"/>
              </w:rPr>
            </w:pPr>
          </w:p>
        </w:tc>
        <w:tc>
          <w:tcPr>
            <w:tcW w:w="4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7797" w:rsidRPr="00E33F5D" w:rsidRDefault="00167797" w:rsidP="00B30C31">
            <w:pPr>
              <w:rPr>
                <w:color w:val="000000"/>
              </w:rPr>
            </w:pPr>
            <w:r w:rsidRPr="00E33F5D">
              <w:rPr>
                <w:color w:val="000000"/>
              </w:rPr>
              <w:t>ИТОГО</w:t>
            </w:r>
          </w:p>
        </w:tc>
        <w:tc>
          <w:tcPr>
            <w:tcW w:w="4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jc w:val="right"/>
              <w:rPr>
                <w:color w:val="000000"/>
                <w:sz w:val="22"/>
                <w:szCs w:val="22"/>
              </w:rPr>
            </w:pPr>
            <w:r w:rsidRPr="00E33F5D">
              <w:rPr>
                <w:color w:val="000000"/>
                <w:sz w:val="22"/>
                <w:szCs w:val="22"/>
              </w:rPr>
              <w:t>89 323,156</w:t>
            </w:r>
          </w:p>
        </w:tc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jc w:val="right"/>
              <w:rPr>
                <w:color w:val="000000"/>
              </w:rPr>
            </w:pPr>
            <w:r w:rsidRPr="00E33F5D">
              <w:rPr>
                <w:color w:val="000000"/>
              </w:rPr>
              <w:t>19 802,418</w:t>
            </w:r>
          </w:p>
        </w:tc>
        <w:tc>
          <w:tcPr>
            <w:tcW w:w="3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jc w:val="right"/>
              <w:rPr>
                <w:color w:val="000000"/>
              </w:rPr>
            </w:pPr>
            <w:r w:rsidRPr="00E33F5D">
              <w:rPr>
                <w:color w:val="000000"/>
              </w:rPr>
              <w:t>9 123,740</w:t>
            </w:r>
          </w:p>
        </w:tc>
        <w:tc>
          <w:tcPr>
            <w:tcW w:w="3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jc w:val="right"/>
              <w:rPr>
                <w:color w:val="000000"/>
              </w:rPr>
            </w:pPr>
            <w:r w:rsidRPr="00E33F5D">
              <w:rPr>
                <w:color w:val="000000"/>
              </w:rPr>
              <w:t>9 488,686</w:t>
            </w:r>
          </w:p>
        </w:tc>
        <w:tc>
          <w:tcPr>
            <w:tcW w:w="3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jc w:val="right"/>
              <w:rPr>
                <w:color w:val="000000"/>
              </w:rPr>
            </w:pPr>
            <w:r w:rsidRPr="00E33F5D">
              <w:rPr>
                <w:color w:val="000000"/>
              </w:rPr>
              <w:t>9 868,240</w:t>
            </w:r>
          </w:p>
        </w:tc>
        <w:tc>
          <w:tcPr>
            <w:tcW w:w="4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jc w:val="right"/>
              <w:rPr>
                <w:color w:val="000000"/>
                <w:sz w:val="22"/>
                <w:szCs w:val="22"/>
              </w:rPr>
            </w:pPr>
            <w:r w:rsidRPr="00E33F5D">
              <w:rPr>
                <w:color w:val="000000"/>
                <w:sz w:val="22"/>
                <w:szCs w:val="22"/>
              </w:rPr>
              <w:t>137 606,240</w:t>
            </w:r>
          </w:p>
        </w:tc>
      </w:tr>
      <w:tr w:rsidR="00167797" w:rsidRPr="00E33F5D" w:rsidTr="00B30C31">
        <w:trPr>
          <w:gridBefore w:val="1"/>
          <w:gridAfter w:val="1"/>
          <w:wBefore w:w="45" w:type="pct"/>
          <w:wAfter w:w="95" w:type="pct"/>
          <w:trHeight w:val="615"/>
        </w:trPr>
        <w:tc>
          <w:tcPr>
            <w:tcW w:w="16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67797" w:rsidRPr="00E33F5D" w:rsidRDefault="00167797" w:rsidP="00B30C31">
            <w:pPr>
              <w:jc w:val="center"/>
              <w:rPr>
                <w:color w:val="000000"/>
              </w:rPr>
            </w:pPr>
            <w:r w:rsidRPr="00E33F5D">
              <w:rPr>
                <w:color w:val="000000"/>
              </w:rPr>
              <w:t>3.1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67797" w:rsidRPr="00E33F5D" w:rsidRDefault="00167797" w:rsidP="00B30C31">
            <w:pPr>
              <w:jc w:val="both"/>
              <w:rPr>
                <w:color w:val="000000"/>
              </w:rPr>
            </w:pPr>
            <w:r w:rsidRPr="00E33F5D">
              <w:rPr>
                <w:color w:val="000000"/>
              </w:rPr>
              <w:t>Ремонт и содержание объектов муниципального нежилого фонда</w:t>
            </w:r>
          </w:p>
        </w:tc>
        <w:tc>
          <w:tcPr>
            <w:tcW w:w="41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67797" w:rsidRPr="00E33F5D" w:rsidRDefault="00167797" w:rsidP="00B30C31">
            <w:pPr>
              <w:jc w:val="center"/>
              <w:rPr>
                <w:color w:val="000000"/>
              </w:rPr>
            </w:pPr>
            <w:r w:rsidRPr="00E33F5D">
              <w:rPr>
                <w:color w:val="000000"/>
              </w:rPr>
              <w:t>КУМИ</w:t>
            </w:r>
          </w:p>
        </w:tc>
        <w:tc>
          <w:tcPr>
            <w:tcW w:w="41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67797" w:rsidRPr="00E33F5D" w:rsidRDefault="00167797" w:rsidP="00B30C31">
            <w:pPr>
              <w:jc w:val="center"/>
              <w:rPr>
                <w:color w:val="000000"/>
              </w:rPr>
            </w:pPr>
            <w:r w:rsidRPr="00E33F5D">
              <w:rPr>
                <w:color w:val="000000"/>
              </w:rPr>
              <w:t>КУМИ</w:t>
            </w:r>
          </w:p>
        </w:tc>
        <w:tc>
          <w:tcPr>
            <w:tcW w:w="34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67797" w:rsidRPr="00E33F5D" w:rsidRDefault="00167797" w:rsidP="00B30C31">
            <w:pPr>
              <w:jc w:val="center"/>
              <w:rPr>
                <w:color w:val="000000"/>
              </w:rPr>
            </w:pPr>
            <w:r w:rsidRPr="00E33F5D">
              <w:rPr>
                <w:color w:val="000000"/>
              </w:rPr>
              <w:t>2014-2020</w:t>
            </w:r>
          </w:p>
        </w:tc>
        <w:tc>
          <w:tcPr>
            <w:tcW w:w="4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7797" w:rsidRPr="00E33F5D" w:rsidRDefault="00167797" w:rsidP="00B30C31">
            <w:pPr>
              <w:rPr>
                <w:color w:val="000000"/>
              </w:rPr>
            </w:pPr>
            <w:r w:rsidRPr="00E33F5D">
              <w:rPr>
                <w:color w:val="000000"/>
              </w:rPr>
              <w:t>Местный бюджет</w:t>
            </w:r>
          </w:p>
        </w:tc>
        <w:tc>
          <w:tcPr>
            <w:tcW w:w="4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jc w:val="right"/>
              <w:rPr>
                <w:color w:val="000000"/>
              </w:rPr>
            </w:pPr>
            <w:r w:rsidRPr="00E33F5D">
              <w:rPr>
                <w:color w:val="000000"/>
              </w:rPr>
              <w:t>57 529,772</w:t>
            </w:r>
          </w:p>
        </w:tc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jc w:val="right"/>
              <w:rPr>
                <w:color w:val="000000"/>
                <w:sz w:val="22"/>
                <w:szCs w:val="22"/>
              </w:rPr>
            </w:pPr>
            <w:r w:rsidRPr="00E33F5D">
              <w:rPr>
                <w:color w:val="000000"/>
                <w:sz w:val="22"/>
                <w:szCs w:val="22"/>
              </w:rPr>
              <w:t>13 074,407</w:t>
            </w:r>
          </w:p>
        </w:tc>
        <w:tc>
          <w:tcPr>
            <w:tcW w:w="3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jc w:val="right"/>
              <w:rPr>
                <w:color w:val="000000"/>
              </w:rPr>
            </w:pPr>
            <w:r w:rsidRPr="00E33F5D">
              <w:rPr>
                <w:color w:val="000000"/>
              </w:rPr>
              <w:t>6 021,600</w:t>
            </w:r>
          </w:p>
        </w:tc>
        <w:tc>
          <w:tcPr>
            <w:tcW w:w="3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jc w:val="right"/>
              <w:rPr>
                <w:color w:val="000000"/>
              </w:rPr>
            </w:pPr>
            <w:r w:rsidRPr="00E33F5D">
              <w:rPr>
                <w:color w:val="000000"/>
              </w:rPr>
              <w:t>6 262,464</w:t>
            </w:r>
          </w:p>
        </w:tc>
        <w:tc>
          <w:tcPr>
            <w:tcW w:w="3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jc w:val="right"/>
              <w:rPr>
                <w:color w:val="000000"/>
              </w:rPr>
            </w:pPr>
            <w:r w:rsidRPr="00E33F5D">
              <w:rPr>
                <w:color w:val="000000"/>
              </w:rPr>
              <w:t>6 512,963</w:t>
            </w:r>
          </w:p>
        </w:tc>
        <w:tc>
          <w:tcPr>
            <w:tcW w:w="4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jc w:val="right"/>
              <w:rPr>
                <w:color w:val="000000"/>
                <w:sz w:val="22"/>
                <w:szCs w:val="22"/>
              </w:rPr>
            </w:pPr>
            <w:r w:rsidRPr="00E33F5D">
              <w:rPr>
                <w:color w:val="000000"/>
                <w:sz w:val="22"/>
                <w:szCs w:val="22"/>
              </w:rPr>
              <w:t>89 401,206</w:t>
            </w:r>
          </w:p>
        </w:tc>
      </w:tr>
      <w:tr w:rsidR="00167797" w:rsidRPr="00E33F5D" w:rsidTr="00B30C31">
        <w:trPr>
          <w:gridBefore w:val="1"/>
          <w:gridAfter w:val="1"/>
          <w:wBefore w:w="45" w:type="pct"/>
          <w:wAfter w:w="95" w:type="pct"/>
          <w:trHeight w:val="615"/>
        </w:trPr>
        <w:tc>
          <w:tcPr>
            <w:tcW w:w="16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rPr>
                <w:color w:val="000000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67797" w:rsidRPr="00E33F5D" w:rsidRDefault="00167797" w:rsidP="00B30C31">
            <w:pPr>
              <w:jc w:val="both"/>
              <w:rPr>
                <w:color w:val="000000"/>
              </w:rPr>
            </w:pPr>
            <w:proofErr w:type="spellStart"/>
            <w:r w:rsidRPr="00E33F5D">
              <w:rPr>
                <w:color w:val="000000"/>
              </w:rPr>
              <w:t>Сосновоборского</w:t>
            </w:r>
            <w:proofErr w:type="spellEnd"/>
            <w:r w:rsidRPr="00E33F5D">
              <w:rPr>
                <w:color w:val="000000"/>
              </w:rPr>
              <w:t xml:space="preserve"> городского округа</w:t>
            </w:r>
          </w:p>
        </w:tc>
        <w:tc>
          <w:tcPr>
            <w:tcW w:w="41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rPr>
                <w:color w:val="000000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rPr>
                <w:color w:val="000000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rPr>
                <w:color w:val="000000"/>
              </w:rPr>
            </w:pPr>
          </w:p>
        </w:tc>
        <w:tc>
          <w:tcPr>
            <w:tcW w:w="4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7797" w:rsidRPr="00E33F5D" w:rsidRDefault="00167797" w:rsidP="00B30C31">
            <w:pPr>
              <w:rPr>
                <w:color w:val="000000"/>
              </w:rPr>
            </w:pPr>
            <w:r w:rsidRPr="00E33F5D">
              <w:rPr>
                <w:color w:val="000000"/>
              </w:rPr>
              <w:t>Прочие источники</w:t>
            </w:r>
          </w:p>
        </w:tc>
        <w:tc>
          <w:tcPr>
            <w:tcW w:w="4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jc w:val="right"/>
              <w:rPr>
                <w:color w:val="000000"/>
              </w:rPr>
            </w:pPr>
            <w:r w:rsidRPr="00E33F5D">
              <w:rPr>
                <w:color w:val="000000"/>
              </w:rPr>
              <w:t>13 292,632</w:t>
            </w:r>
          </w:p>
        </w:tc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jc w:val="right"/>
              <w:rPr>
                <w:color w:val="000000"/>
                <w:sz w:val="22"/>
                <w:szCs w:val="22"/>
              </w:rPr>
            </w:pPr>
            <w:r w:rsidRPr="00E33F5D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jc w:val="right"/>
              <w:rPr>
                <w:color w:val="000000"/>
              </w:rPr>
            </w:pPr>
            <w:r w:rsidRPr="00E33F5D">
              <w:rPr>
                <w:color w:val="000000"/>
              </w:rPr>
              <w:t>0,000</w:t>
            </w:r>
          </w:p>
        </w:tc>
        <w:tc>
          <w:tcPr>
            <w:tcW w:w="3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jc w:val="right"/>
              <w:rPr>
                <w:color w:val="000000"/>
              </w:rPr>
            </w:pPr>
            <w:r w:rsidRPr="00E33F5D">
              <w:rPr>
                <w:color w:val="000000"/>
              </w:rPr>
              <w:t>0,000</w:t>
            </w:r>
          </w:p>
        </w:tc>
        <w:tc>
          <w:tcPr>
            <w:tcW w:w="3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jc w:val="right"/>
              <w:rPr>
                <w:color w:val="000000"/>
              </w:rPr>
            </w:pPr>
            <w:r w:rsidRPr="00E33F5D">
              <w:rPr>
                <w:color w:val="000000"/>
              </w:rPr>
              <w:t>0,000</w:t>
            </w:r>
          </w:p>
        </w:tc>
        <w:tc>
          <w:tcPr>
            <w:tcW w:w="4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jc w:val="right"/>
              <w:rPr>
                <w:color w:val="000000"/>
                <w:sz w:val="22"/>
                <w:szCs w:val="22"/>
              </w:rPr>
            </w:pPr>
            <w:r w:rsidRPr="00E33F5D">
              <w:rPr>
                <w:color w:val="000000"/>
                <w:sz w:val="22"/>
                <w:szCs w:val="22"/>
              </w:rPr>
              <w:t>13 292,632</w:t>
            </w:r>
          </w:p>
        </w:tc>
      </w:tr>
      <w:tr w:rsidR="00167797" w:rsidRPr="00E33F5D" w:rsidTr="00B30C31">
        <w:trPr>
          <w:gridBefore w:val="1"/>
          <w:gridAfter w:val="1"/>
          <w:wBefore w:w="45" w:type="pct"/>
          <w:wAfter w:w="95" w:type="pct"/>
          <w:trHeight w:val="315"/>
        </w:trPr>
        <w:tc>
          <w:tcPr>
            <w:tcW w:w="16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rPr>
                <w:color w:val="000000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7797" w:rsidRPr="00E33F5D" w:rsidRDefault="00167797" w:rsidP="00B30C31">
            <w:pPr>
              <w:rPr>
                <w:color w:val="000000"/>
              </w:rPr>
            </w:pPr>
            <w:r w:rsidRPr="00E33F5D">
              <w:rPr>
                <w:color w:val="000000"/>
              </w:rPr>
              <w:t> </w:t>
            </w:r>
          </w:p>
        </w:tc>
        <w:tc>
          <w:tcPr>
            <w:tcW w:w="41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rPr>
                <w:color w:val="000000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rPr>
                <w:color w:val="000000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rPr>
                <w:color w:val="000000"/>
              </w:rPr>
            </w:pPr>
          </w:p>
        </w:tc>
        <w:tc>
          <w:tcPr>
            <w:tcW w:w="4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7797" w:rsidRPr="00E33F5D" w:rsidRDefault="00167797" w:rsidP="00B30C31">
            <w:pPr>
              <w:rPr>
                <w:color w:val="000000"/>
              </w:rPr>
            </w:pPr>
            <w:r w:rsidRPr="00E33F5D">
              <w:rPr>
                <w:color w:val="000000"/>
              </w:rPr>
              <w:t>ИТОГО</w:t>
            </w:r>
          </w:p>
        </w:tc>
        <w:tc>
          <w:tcPr>
            <w:tcW w:w="4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jc w:val="right"/>
              <w:rPr>
                <w:color w:val="000000"/>
              </w:rPr>
            </w:pPr>
            <w:r w:rsidRPr="00E33F5D">
              <w:rPr>
                <w:color w:val="000000"/>
              </w:rPr>
              <w:t>70 822,404</w:t>
            </w:r>
          </w:p>
        </w:tc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jc w:val="right"/>
              <w:rPr>
                <w:color w:val="000000"/>
                <w:sz w:val="22"/>
                <w:szCs w:val="22"/>
              </w:rPr>
            </w:pPr>
            <w:r w:rsidRPr="00E33F5D">
              <w:rPr>
                <w:color w:val="000000"/>
                <w:sz w:val="22"/>
                <w:szCs w:val="22"/>
              </w:rPr>
              <w:t>13 074,407</w:t>
            </w:r>
          </w:p>
        </w:tc>
        <w:tc>
          <w:tcPr>
            <w:tcW w:w="3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jc w:val="right"/>
              <w:rPr>
                <w:color w:val="000000"/>
              </w:rPr>
            </w:pPr>
            <w:r w:rsidRPr="00E33F5D">
              <w:rPr>
                <w:color w:val="000000"/>
              </w:rPr>
              <w:t>6 021,600</w:t>
            </w:r>
          </w:p>
        </w:tc>
        <w:tc>
          <w:tcPr>
            <w:tcW w:w="3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jc w:val="right"/>
              <w:rPr>
                <w:color w:val="000000"/>
              </w:rPr>
            </w:pPr>
            <w:r w:rsidRPr="00E33F5D">
              <w:rPr>
                <w:color w:val="000000"/>
              </w:rPr>
              <w:t>6 262,464</w:t>
            </w:r>
          </w:p>
        </w:tc>
        <w:tc>
          <w:tcPr>
            <w:tcW w:w="3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jc w:val="right"/>
              <w:rPr>
                <w:color w:val="000000"/>
              </w:rPr>
            </w:pPr>
            <w:r w:rsidRPr="00E33F5D">
              <w:rPr>
                <w:color w:val="000000"/>
              </w:rPr>
              <w:t>6 512,963</w:t>
            </w:r>
          </w:p>
        </w:tc>
        <w:tc>
          <w:tcPr>
            <w:tcW w:w="4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jc w:val="right"/>
              <w:rPr>
                <w:color w:val="000000"/>
                <w:sz w:val="22"/>
                <w:szCs w:val="22"/>
              </w:rPr>
            </w:pPr>
            <w:r w:rsidRPr="00E33F5D">
              <w:rPr>
                <w:color w:val="000000"/>
                <w:sz w:val="22"/>
                <w:szCs w:val="22"/>
              </w:rPr>
              <w:t>102 693,839</w:t>
            </w:r>
          </w:p>
        </w:tc>
      </w:tr>
      <w:tr w:rsidR="00167797" w:rsidRPr="00E33F5D" w:rsidTr="00B30C31">
        <w:trPr>
          <w:gridBefore w:val="1"/>
          <w:gridAfter w:val="1"/>
          <w:wBefore w:w="45" w:type="pct"/>
          <w:wAfter w:w="95" w:type="pct"/>
          <w:trHeight w:val="720"/>
        </w:trPr>
        <w:tc>
          <w:tcPr>
            <w:tcW w:w="16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67797" w:rsidRPr="00E33F5D" w:rsidRDefault="00167797" w:rsidP="00B30C31">
            <w:pPr>
              <w:jc w:val="center"/>
              <w:rPr>
                <w:color w:val="000000"/>
              </w:rPr>
            </w:pPr>
            <w:r w:rsidRPr="00E33F5D">
              <w:rPr>
                <w:color w:val="000000"/>
              </w:rPr>
              <w:t>3.2</w:t>
            </w:r>
          </w:p>
        </w:tc>
        <w:tc>
          <w:tcPr>
            <w:tcW w:w="64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67797" w:rsidRPr="00E33F5D" w:rsidRDefault="00167797" w:rsidP="00B30C31">
            <w:pPr>
              <w:rPr>
                <w:color w:val="000000"/>
              </w:rPr>
            </w:pPr>
            <w:r w:rsidRPr="00E33F5D">
              <w:rPr>
                <w:color w:val="000000"/>
              </w:rPr>
              <w:t>Ремонт квартир и содержание муниципального жилищного фонда</w:t>
            </w:r>
          </w:p>
        </w:tc>
        <w:tc>
          <w:tcPr>
            <w:tcW w:w="41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67797" w:rsidRPr="00E33F5D" w:rsidRDefault="00167797" w:rsidP="00B30C31">
            <w:pPr>
              <w:jc w:val="center"/>
              <w:rPr>
                <w:color w:val="000000"/>
              </w:rPr>
            </w:pPr>
            <w:r w:rsidRPr="00E33F5D">
              <w:rPr>
                <w:color w:val="000000"/>
              </w:rPr>
              <w:t>КУМИ</w:t>
            </w:r>
          </w:p>
        </w:tc>
        <w:tc>
          <w:tcPr>
            <w:tcW w:w="41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67797" w:rsidRPr="00E33F5D" w:rsidRDefault="00167797" w:rsidP="00B30C31">
            <w:pPr>
              <w:jc w:val="center"/>
              <w:rPr>
                <w:color w:val="000000"/>
              </w:rPr>
            </w:pPr>
            <w:r w:rsidRPr="00E33F5D">
              <w:rPr>
                <w:color w:val="000000"/>
              </w:rPr>
              <w:t>КУМИ</w:t>
            </w:r>
          </w:p>
        </w:tc>
        <w:tc>
          <w:tcPr>
            <w:tcW w:w="34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67797" w:rsidRPr="00E33F5D" w:rsidRDefault="00167797" w:rsidP="00B30C31">
            <w:pPr>
              <w:jc w:val="center"/>
              <w:rPr>
                <w:color w:val="000000"/>
              </w:rPr>
            </w:pPr>
            <w:r w:rsidRPr="00E33F5D">
              <w:rPr>
                <w:color w:val="000000"/>
              </w:rPr>
              <w:t>2014-2020</w:t>
            </w:r>
          </w:p>
        </w:tc>
        <w:tc>
          <w:tcPr>
            <w:tcW w:w="4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7797" w:rsidRPr="00E33F5D" w:rsidRDefault="00167797" w:rsidP="00B30C31">
            <w:pPr>
              <w:rPr>
                <w:color w:val="000000"/>
              </w:rPr>
            </w:pPr>
            <w:r w:rsidRPr="00E33F5D">
              <w:rPr>
                <w:color w:val="000000"/>
              </w:rPr>
              <w:t>Местный бюджет</w:t>
            </w:r>
          </w:p>
        </w:tc>
        <w:tc>
          <w:tcPr>
            <w:tcW w:w="4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jc w:val="right"/>
              <w:rPr>
                <w:color w:val="000000"/>
              </w:rPr>
            </w:pPr>
            <w:r w:rsidRPr="00E33F5D">
              <w:rPr>
                <w:color w:val="000000"/>
              </w:rPr>
              <w:t>9 959,468</w:t>
            </w:r>
          </w:p>
        </w:tc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jc w:val="right"/>
            </w:pPr>
            <w:r w:rsidRPr="00E33F5D">
              <w:t>6 659,89</w:t>
            </w:r>
          </w:p>
        </w:tc>
        <w:tc>
          <w:tcPr>
            <w:tcW w:w="3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jc w:val="right"/>
            </w:pPr>
            <w:r w:rsidRPr="00E33F5D">
              <w:t>2 750,49</w:t>
            </w:r>
          </w:p>
        </w:tc>
        <w:tc>
          <w:tcPr>
            <w:tcW w:w="3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jc w:val="right"/>
            </w:pPr>
            <w:r w:rsidRPr="00E33F5D">
              <w:t>2 860,51</w:t>
            </w:r>
          </w:p>
        </w:tc>
        <w:tc>
          <w:tcPr>
            <w:tcW w:w="3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jc w:val="right"/>
            </w:pPr>
            <w:r w:rsidRPr="00E33F5D">
              <w:t>2 974,93</w:t>
            </w:r>
          </w:p>
        </w:tc>
        <w:tc>
          <w:tcPr>
            <w:tcW w:w="4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jc w:val="right"/>
              <w:rPr>
                <w:color w:val="000000"/>
                <w:sz w:val="22"/>
                <w:szCs w:val="22"/>
              </w:rPr>
            </w:pPr>
            <w:r w:rsidRPr="00E33F5D">
              <w:rPr>
                <w:color w:val="000000"/>
                <w:sz w:val="22"/>
                <w:szCs w:val="22"/>
              </w:rPr>
              <w:t>25 205,283</w:t>
            </w:r>
          </w:p>
        </w:tc>
      </w:tr>
      <w:tr w:rsidR="00167797" w:rsidRPr="00E33F5D" w:rsidTr="00B30C31">
        <w:trPr>
          <w:gridBefore w:val="1"/>
          <w:gridAfter w:val="1"/>
          <w:wBefore w:w="45" w:type="pct"/>
          <w:wAfter w:w="95" w:type="pct"/>
          <w:trHeight w:val="615"/>
        </w:trPr>
        <w:tc>
          <w:tcPr>
            <w:tcW w:w="16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rPr>
                <w:color w:val="000000"/>
              </w:rPr>
            </w:pPr>
          </w:p>
        </w:tc>
        <w:tc>
          <w:tcPr>
            <w:tcW w:w="6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rPr>
                <w:color w:val="000000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rPr>
                <w:color w:val="000000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rPr>
                <w:color w:val="000000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rPr>
                <w:color w:val="000000"/>
              </w:rPr>
            </w:pPr>
          </w:p>
        </w:tc>
        <w:tc>
          <w:tcPr>
            <w:tcW w:w="4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7797" w:rsidRPr="00E33F5D" w:rsidRDefault="00167797" w:rsidP="00B30C31">
            <w:pPr>
              <w:rPr>
                <w:color w:val="000000"/>
              </w:rPr>
            </w:pPr>
            <w:r w:rsidRPr="00E33F5D">
              <w:rPr>
                <w:color w:val="000000"/>
              </w:rPr>
              <w:t>Прочие источники</w:t>
            </w:r>
          </w:p>
        </w:tc>
        <w:tc>
          <w:tcPr>
            <w:tcW w:w="4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jc w:val="right"/>
              <w:rPr>
                <w:color w:val="000000"/>
              </w:rPr>
            </w:pPr>
            <w:r w:rsidRPr="00E33F5D">
              <w:rPr>
                <w:color w:val="000000"/>
              </w:rPr>
              <w:t>0,000</w:t>
            </w:r>
          </w:p>
        </w:tc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jc w:val="right"/>
              <w:rPr>
                <w:color w:val="000000"/>
              </w:rPr>
            </w:pPr>
            <w:r w:rsidRPr="00E33F5D">
              <w:rPr>
                <w:color w:val="000000"/>
              </w:rPr>
              <w:t>0,000</w:t>
            </w:r>
          </w:p>
        </w:tc>
        <w:tc>
          <w:tcPr>
            <w:tcW w:w="3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jc w:val="right"/>
              <w:rPr>
                <w:color w:val="000000"/>
              </w:rPr>
            </w:pPr>
            <w:r w:rsidRPr="00E33F5D">
              <w:rPr>
                <w:color w:val="000000"/>
              </w:rPr>
              <w:t>0,000</w:t>
            </w:r>
          </w:p>
        </w:tc>
        <w:tc>
          <w:tcPr>
            <w:tcW w:w="3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jc w:val="right"/>
              <w:rPr>
                <w:color w:val="000000"/>
              </w:rPr>
            </w:pPr>
            <w:r w:rsidRPr="00E33F5D">
              <w:rPr>
                <w:color w:val="000000"/>
              </w:rPr>
              <w:t>0,000</w:t>
            </w:r>
          </w:p>
        </w:tc>
        <w:tc>
          <w:tcPr>
            <w:tcW w:w="3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rPr>
                <w:color w:val="000000"/>
              </w:rPr>
            </w:pPr>
            <w:r w:rsidRPr="00E33F5D">
              <w:rPr>
                <w:color w:val="000000"/>
              </w:rPr>
              <w:t> </w:t>
            </w:r>
          </w:p>
        </w:tc>
        <w:tc>
          <w:tcPr>
            <w:tcW w:w="4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jc w:val="right"/>
              <w:rPr>
                <w:color w:val="000000"/>
                <w:sz w:val="22"/>
                <w:szCs w:val="22"/>
              </w:rPr>
            </w:pPr>
            <w:r w:rsidRPr="00E33F5D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167797" w:rsidRPr="00E33F5D" w:rsidTr="00B30C31">
        <w:trPr>
          <w:gridBefore w:val="1"/>
          <w:gridAfter w:val="1"/>
          <w:wBefore w:w="45" w:type="pct"/>
          <w:wAfter w:w="95" w:type="pct"/>
          <w:trHeight w:val="315"/>
        </w:trPr>
        <w:tc>
          <w:tcPr>
            <w:tcW w:w="16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rPr>
                <w:color w:val="000000"/>
              </w:rPr>
            </w:pPr>
          </w:p>
        </w:tc>
        <w:tc>
          <w:tcPr>
            <w:tcW w:w="6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rPr>
                <w:color w:val="000000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rPr>
                <w:color w:val="000000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rPr>
                <w:color w:val="000000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rPr>
                <w:color w:val="000000"/>
              </w:rPr>
            </w:pPr>
          </w:p>
        </w:tc>
        <w:tc>
          <w:tcPr>
            <w:tcW w:w="4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7797" w:rsidRPr="00E33F5D" w:rsidRDefault="00167797" w:rsidP="00B30C31">
            <w:pPr>
              <w:rPr>
                <w:color w:val="000000"/>
              </w:rPr>
            </w:pPr>
            <w:r w:rsidRPr="00E33F5D">
              <w:rPr>
                <w:color w:val="000000"/>
              </w:rPr>
              <w:t>ИТОГО</w:t>
            </w:r>
          </w:p>
        </w:tc>
        <w:tc>
          <w:tcPr>
            <w:tcW w:w="4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jc w:val="right"/>
              <w:rPr>
                <w:color w:val="000000"/>
              </w:rPr>
            </w:pPr>
            <w:r w:rsidRPr="00E33F5D">
              <w:rPr>
                <w:color w:val="000000"/>
              </w:rPr>
              <w:t>9 959,468</w:t>
            </w:r>
          </w:p>
        </w:tc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jc w:val="right"/>
              <w:rPr>
                <w:color w:val="000000"/>
              </w:rPr>
            </w:pPr>
            <w:r w:rsidRPr="00E33F5D">
              <w:rPr>
                <w:color w:val="000000"/>
              </w:rPr>
              <w:t>6 659,886</w:t>
            </w:r>
          </w:p>
        </w:tc>
        <w:tc>
          <w:tcPr>
            <w:tcW w:w="3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jc w:val="right"/>
              <w:rPr>
                <w:color w:val="000000"/>
              </w:rPr>
            </w:pPr>
            <w:r w:rsidRPr="00E33F5D">
              <w:rPr>
                <w:color w:val="000000"/>
              </w:rPr>
              <w:t>2 750,490</w:t>
            </w:r>
          </w:p>
        </w:tc>
        <w:tc>
          <w:tcPr>
            <w:tcW w:w="3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jc w:val="right"/>
              <w:rPr>
                <w:color w:val="000000"/>
              </w:rPr>
            </w:pPr>
            <w:r w:rsidRPr="00E33F5D">
              <w:rPr>
                <w:color w:val="000000"/>
              </w:rPr>
              <w:t>2 860,510</w:t>
            </w:r>
          </w:p>
        </w:tc>
        <w:tc>
          <w:tcPr>
            <w:tcW w:w="3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jc w:val="right"/>
              <w:rPr>
                <w:color w:val="000000"/>
              </w:rPr>
            </w:pPr>
            <w:r w:rsidRPr="00E33F5D">
              <w:rPr>
                <w:color w:val="000000"/>
              </w:rPr>
              <w:t>2 974,930</w:t>
            </w:r>
          </w:p>
        </w:tc>
        <w:tc>
          <w:tcPr>
            <w:tcW w:w="4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jc w:val="right"/>
              <w:rPr>
                <w:color w:val="000000"/>
                <w:sz w:val="22"/>
                <w:szCs w:val="22"/>
              </w:rPr>
            </w:pPr>
            <w:r w:rsidRPr="00E33F5D">
              <w:rPr>
                <w:color w:val="000000"/>
                <w:sz w:val="22"/>
                <w:szCs w:val="22"/>
              </w:rPr>
              <w:t>25 205,283</w:t>
            </w:r>
          </w:p>
        </w:tc>
      </w:tr>
      <w:tr w:rsidR="00167797" w:rsidRPr="00E33F5D" w:rsidTr="00B30C31">
        <w:trPr>
          <w:gridBefore w:val="1"/>
          <w:gridAfter w:val="1"/>
          <w:wBefore w:w="45" w:type="pct"/>
          <w:wAfter w:w="95" w:type="pct"/>
          <w:trHeight w:val="1815"/>
        </w:trPr>
        <w:tc>
          <w:tcPr>
            <w:tcW w:w="16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67797" w:rsidRPr="00E33F5D" w:rsidRDefault="00167797" w:rsidP="00B30C31">
            <w:pPr>
              <w:jc w:val="center"/>
              <w:rPr>
                <w:color w:val="000000"/>
              </w:rPr>
            </w:pPr>
            <w:r w:rsidRPr="00E33F5D">
              <w:rPr>
                <w:color w:val="000000"/>
              </w:rPr>
              <w:t>3.3</w:t>
            </w:r>
          </w:p>
        </w:tc>
        <w:tc>
          <w:tcPr>
            <w:tcW w:w="64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67797" w:rsidRPr="00E33F5D" w:rsidRDefault="00167797" w:rsidP="00B30C31">
            <w:pPr>
              <w:rPr>
                <w:color w:val="000000"/>
              </w:rPr>
            </w:pPr>
            <w:r w:rsidRPr="00E33F5D">
              <w:rPr>
                <w:color w:val="000000"/>
              </w:rPr>
              <w:t>Предоставление субсидии на частичное возмещение арендаторам затрат при проведении ими капитального ремонта и иных неотделимых улучшений переданных в аренду объектов муниципального нежилого фонда</w:t>
            </w:r>
          </w:p>
        </w:tc>
        <w:tc>
          <w:tcPr>
            <w:tcW w:w="41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67797" w:rsidRPr="00E33F5D" w:rsidRDefault="00167797" w:rsidP="00B30C31">
            <w:pPr>
              <w:jc w:val="center"/>
              <w:rPr>
                <w:color w:val="000000"/>
              </w:rPr>
            </w:pPr>
            <w:r w:rsidRPr="00E33F5D">
              <w:rPr>
                <w:color w:val="000000"/>
              </w:rPr>
              <w:t>КУМИ</w:t>
            </w:r>
          </w:p>
        </w:tc>
        <w:tc>
          <w:tcPr>
            <w:tcW w:w="41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67797" w:rsidRPr="00E33F5D" w:rsidRDefault="00167797" w:rsidP="00B30C31">
            <w:pPr>
              <w:jc w:val="center"/>
              <w:rPr>
                <w:color w:val="000000"/>
              </w:rPr>
            </w:pPr>
            <w:r w:rsidRPr="00E33F5D">
              <w:rPr>
                <w:color w:val="000000"/>
              </w:rPr>
              <w:t>КУМИ</w:t>
            </w:r>
          </w:p>
        </w:tc>
        <w:tc>
          <w:tcPr>
            <w:tcW w:w="34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67797" w:rsidRPr="00E33F5D" w:rsidRDefault="00167797" w:rsidP="00B30C31">
            <w:pPr>
              <w:jc w:val="center"/>
              <w:rPr>
                <w:color w:val="000000"/>
              </w:rPr>
            </w:pPr>
            <w:r w:rsidRPr="00E33F5D">
              <w:rPr>
                <w:color w:val="000000"/>
              </w:rPr>
              <w:t>2014-2020</w:t>
            </w:r>
          </w:p>
        </w:tc>
        <w:tc>
          <w:tcPr>
            <w:tcW w:w="4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7797" w:rsidRPr="00E33F5D" w:rsidRDefault="00167797" w:rsidP="00B30C31">
            <w:pPr>
              <w:rPr>
                <w:color w:val="000000"/>
              </w:rPr>
            </w:pPr>
            <w:r w:rsidRPr="00E33F5D">
              <w:rPr>
                <w:color w:val="000000"/>
              </w:rPr>
              <w:t>Местный бюджет</w:t>
            </w:r>
          </w:p>
        </w:tc>
        <w:tc>
          <w:tcPr>
            <w:tcW w:w="4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jc w:val="right"/>
              <w:rPr>
                <w:color w:val="000000"/>
              </w:rPr>
            </w:pPr>
            <w:r w:rsidRPr="00E33F5D">
              <w:rPr>
                <w:color w:val="000000"/>
              </w:rPr>
              <w:t>522,848</w:t>
            </w:r>
          </w:p>
        </w:tc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jc w:val="right"/>
              <w:rPr>
                <w:rFonts w:ascii="Arial CYR" w:hAnsi="Arial CYR" w:cs="Arial CYR"/>
              </w:rPr>
            </w:pPr>
            <w:r w:rsidRPr="00E33F5D">
              <w:rPr>
                <w:rFonts w:ascii="Arial CYR" w:hAnsi="Arial CYR" w:cs="Arial CYR"/>
              </w:rPr>
              <w:t>68,13</w:t>
            </w:r>
          </w:p>
        </w:tc>
        <w:tc>
          <w:tcPr>
            <w:tcW w:w="3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jc w:val="right"/>
              <w:rPr>
                <w:rFonts w:ascii="Arial CYR" w:hAnsi="Arial CYR" w:cs="Arial CYR"/>
              </w:rPr>
            </w:pPr>
            <w:r w:rsidRPr="00E33F5D">
              <w:rPr>
                <w:rFonts w:ascii="Arial CYR" w:hAnsi="Arial CYR" w:cs="Arial CYR"/>
              </w:rPr>
              <w:t>70,85</w:t>
            </w:r>
          </w:p>
        </w:tc>
        <w:tc>
          <w:tcPr>
            <w:tcW w:w="3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jc w:val="right"/>
              <w:rPr>
                <w:rFonts w:ascii="Arial CYR" w:hAnsi="Arial CYR" w:cs="Arial CYR"/>
              </w:rPr>
            </w:pPr>
            <w:r w:rsidRPr="00E33F5D">
              <w:rPr>
                <w:rFonts w:ascii="Arial CYR" w:hAnsi="Arial CYR" w:cs="Arial CYR"/>
              </w:rPr>
              <w:t>73,68</w:t>
            </w:r>
          </w:p>
        </w:tc>
        <w:tc>
          <w:tcPr>
            <w:tcW w:w="3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jc w:val="right"/>
              <w:rPr>
                <w:rFonts w:ascii="Arial CYR" w:hAnsi="Arial CYR" w:cs="Arial CYR"/>
              </w:rPr>
            </w:pPr>
            <w:r w:rsidRPr="00E33F5D">
              <w:rPr>
                <w:rFonts w:ascii="Arial CYR" w:hAnsi="Arial CYR" w:cs="Arial CYR"/>
              </w:rPr>
              <w:t>76,63</w:t>
            </w:r>
          </w:p>
        </w:tc>
        <w:tc>
          <w:tcPr>
            <w:tcW w:w="4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jc w:val="right"/>
              <w:rPr>
                <w:color w:val="000000"/>
                <w:sz w:val="22"/>
                <w:szCs w:val="22"/>
              </w:rPr>
            </w:pPr>
            <w:r w:rsidRPr="00E33F5D">
              <w:rPr>
                <w:color w:val="000000"/>
                <w:sz w:val="22"/>
                <w:szCs w:val="22"/>
              </w:rPr>
              <w:t>1 334,981</w:t>
            </w:r>
          </w:p>
        </w:tc>
      </w:tr>
      <w:tr w:rsidR="00167797" w:rsidRPr="00E33F5D" w:rsidTr="00B30C31">
        <w:trPr>
          <w:gridBefore w:val="1"/>
          <w:gridAfter w:val="1"/>
          <w:wBefore w:w="45" w:type="pct"/>
          <w:wAfter w:w="95" w:type="pct"/>
          <w:trHeight w:val="615"/>
        </w:trPr>
        <w:tc>
          <w:tcPr>
            <w:tcW w:w="16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rPr>
                <w:color w:val="000000"/>
              </w:rPr>
            </w:pPr>
          </w:p>
        </w:tc>
        <w:tc>
          <w:tcPr>
            <w:tcW w:w="6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rPr>
                <w:color w:val="000000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rPr>
                <w:color w:val="000000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rPr>
                <w:color w:val="000000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rPr>
                <w:color w:val="000000"/>
              </w:rPr>
            </w:pPr>
          </w:p>
        </w:tc>
        <w:tc>
          <w:tcPr>
            <w:tcW w:w="4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7797" w:rsidRPr="00E33F5D" w:rsidRDefault="00167797" w:rsidP="00B30C31">
            <w:pPr>
              <w:rPr>
                <w:color w:val="000000"/>
              </w:rPr>
            </w:pPr>
            <w:r w:rsidRPr="00E33F5D">
              <w:rPr>
                <w:color w:val="000000"/>
              </w:rPr>
              <w:t>Прочие источники</w:t>
            </w:r>
          </w:p>
        </w:tc>
        <w:tc>
          <w:tcPr>
            <w:tcW w:w="4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jc w:val="right"/>
              <w:rPr>
                <w:color w:val="000000"/>
              </w:rPr>
            </w:pPr>
            <w:r w:rsidRPr="00E33F5D">
              <w:rPr>
                <w:color w:val="000000"/>
              </w:rPr>
              <w:t>0,000</w:t>
            </w:r>
          </w:p>
        </w:tc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jc w:val="right"/>
              <w:rPr>
                <w:color w:val="000000"/>
              </w:rPr>
            </w:pPr>
            <w:r w:rsidRPr="00E33F5D">
              <w:rPr>
                <w:color w:val="000000"/>
              </w:rPr>
              <w:t>0,000</w:t>
            </w:r>
          </w:p>
        </w:tc>
        <w:tc>
          <w:tcPr>
            <w:tcW w:w="3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jc w:val="right"/>
              <w:rPr>
                <w:color w:val="000000"/>
              </w:rPr>
            </w:pPr>
            <w:r w:rsidRPr="00E33F5D">
              <w:rPr>
                <w:color w:val="000000"/>
              </w:rPr>
              <w:t>0,000</w:t>
            </w:r>
          </w:p>
        </w:tc>
        <w:tc>
          <w:tcPr>
            <w:tcW w:w="3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jc w:val="right"/>
              <w:rPr>
                <w:color w:val="000000"/>
              </w:rPr>
            </w:pPr>
            <w:r w:rsidRPr="00E33F5D">
              <w:rPr>
                <w:color w:val="000000"/>
              </w:rPr>
              <w:t>0,000</w:t>
            </w:r>
          </w:p>
        </w:tc>
        <w:tc>
          <w:tcPr>
            <w:tcW w:w="3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jc w:val="right"/>
              <w:rPr>
                <w:color w:val="000000"/>
              </w:rPr>
            </w:pPr>
            <w:r w:rsidRPr="00E33F5D">
              <w:rPr>
                <w:color w:val="000000"/>
              </w:rPr>
              <w:t>0,000</w:t>
            </w:r>
          </w:p>
        </w:tc>
        <w:tc>
          <w:tcPr>
            <w:tcW w:w="4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jc w:val="right"/>
              <w:rPr>
                <w:color w:val="000000"/>
                <w:sz w:val="22"/>
                <w:szCs w:val="22"/>
              </w:rPr>
            </w:pPr>
            <w:r w:rsidRPr="00E33F5D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167797" w:rsidRPr="00E33F5D" w:rsidTr="00B30C31">
        <w:trPr>
          <w:gridBefore w:val="1"/>
          <w:gridAfter w:val="1"/>
          <w:wBefore w:w="45" w:type="pct"/>
          <w:wAfter w:w="95" w:type="pct"/>
          <w:trHeight w:val="315"/>
        </w:trPr>
        <w:tc>
          <w:tcPr>
            <w:tcW w:w="16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rPr>
                <w:color w:val="000000"/>
              </w:rPr>
            </w:pPr>
          </w:p>
        </w:tc>
        <w:tc>
          <w:tcPr>
            <w:tcW w:w="6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rPr>
                <w:color w:val="000000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rPr>
                <w:color w:val="000000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rPr>
                <w:color w:val="000000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rPr>
                <w:color w:val="000000"/>
              </w:rPr>
            </w:pPr>
          </w:p>
        </w:tc>
        <w:tc>
          <w:tcPr>
            <w:tcW w:w="4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7797" w:rsidRPr="00E33F5D" w:rsidRDefault="00167797" w:rsidP="00B30C31">
            <w:pPr>
              <w:rPr>
                <w:color w:val="000000"/>
              </w:rPr>
            </w:pPr>
            <w:r w:rsidRPr="00E33F5D">
              <w:rPr>
                <w:color w:val="000000"/>
              </w:rPr>
              <w:t>ИТОГО</w:t>
            </w:r>
          </w:p>
        </w:tc>
        <w:tc>
          <w:tcPr>
            <w:tcW w:w="4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jc w:val="right"/>
              <w:rPr>
                <w:color w:val="000000"/>
              </w:rPr>
            </w:pPr>
            <w:r w:rsidRPr="00E33F5D">
              <w:rPr>
                <w:color w:val="000000"/>
              </w:rPr>
              <w:t>522,848</w:t>
            </w:r>
          </w:p>
        </w:tc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jc w:val="right"/>
              <w:rPr>
                <w:color w:val="000000"/>
              </w:rPr>
            </w:pPr>
            <w:r w:rsidRPr="00E33F5D">
              <w:rPr>
                <w:color w:val="000000"/>
              </w:rPr>
              <w:t>68,125</w:t>
            </w:r>
          </w:p>
        </w:tc>
        <w:tc>
          <w:tcPr>
            <w:tcW w:w="3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jc w:val="right"/>
              <w:rPr>
                <w:color w:val="000000"/>
              </w:rPr>
            </w:pPr>
            <w:r w:rsidRPr="00E33F5D">
              <w:rPr>
                <w:color w:val="000000"/>
              </w:rPr>
              <w:t>70,850</w:t>
            </w:r>
          </w:p>
        </w:tc>
        <w:tc>
          <w:tcPr>
            <w:tcW w:w="3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jc w:val="right"/>
              <w:rPr>
                <w:color w:val="000000"/>
              </w:rPr>
            </w:pPr>
            <w:r w:rsidRPr="00E33F5D">
              <w:rPr>
                <w:color w:val="000000"/>
              </w:rPr>
              <w:t>73,680</w:t>
            </w:r>
          </w:p>
        </w:tc>
        <w:tc>
          <w:tcPr>
            <w:tcW w:w="3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jc w:val="right"/>
              <w:rPr>
                <w:color w:val="000000"/>
              </w:rPr>
            </w:pPr>
            <w:r w:rsidRPr="00E33F5D">
              <w:rPr>
                <w:color w:val="000000"/>
              </w:rPr>
              <w:t>76,630</w:t>
            </w:r>
          </w:p>
        </w:tc>
        <w:tc>
          <w:tcPr>
            <w:tcW w:w="4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jc w:val="right"/>
              <w:rPr>
                <w:color w:val="000000"/>
                <w:sz w:val="22"/>
                <w:szCs w:val="22"/>
              </w:rPr>
            </w:pPr>
            <w:r w:rsidRPr="00E33F5D">
              <w:rPr>
                <w:color w:val="000000"/>
                <w:sz w:val="22"/>
                <w:szCs w:val="22"/>
              </w:rPr>
              <w:t>1 334,981</w:t>
            </w:r>
          </w:p>
        </w:tc>
      </w:tr>
      <w:tr w:rsidR="00167797" w:rsidRPr="00E33F5D" w:rsidTr="00B30C31">
        <w:trPr>
          <w:gridBefore w:val="1"/>
          <w:gridAfter w:val="1"/>
          <w:wBefore w:w="45" w:type="pct"/>
          <w:wAfter w:w="95" w:type="pct"/>
          <w:trHeight w:val="1545"/>
        </w:trPr>
        <w:tc>
          <w:tcPr>
            <w:tcW w:w="16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67797" w:rsidRPr="00E33F5D" w:rsidRDefault="00167797" w:rsidP="00B30C31">
            <w:pPr>
              <w:jc w:val="center"/>
              <w:rPr>
                <w:color w:val="000000"/>
              </w:rPr>
            </w:pPr>
            <w:r w:rsidRPr="00E33F5D">
              <w:rPr>
                <w:color w:val="000000"/>
              </w:rPr>
              <w:t>3.4</w:t>
            </w:r>
          </w:p>
        </w:tc>
        <w:tc>
          <w:tcPr>
            <w:tcW w:w="64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67797" w:rsidRPr="00E33F5D" w:rsidRDefault="00167797" w:rsidP="00B30C31">
            <w:pPr>
              <w:rPr>
                <w:color w:val="000000"/>
              </w:rPr>
            </w:pPr>
            <w:r w:rsidRPr="00E33F5D">
              <w:rPr>
                <w:color w:val="000000"/>
              </w:rPr>
              <w:t xml:space="preserve">Возмещение расходов управляющих и </w:t>
            </w:r>
            <w:proofErr w:type="spellStart"/>
            <w:r w:rsidRPr="00E33F5D">
              <w:rPr>
                <w:color w:val="000000"/>
              </w:rPr>
              <w:t>ресурсоснабжающих</w:t>
            </w:r>
            <w:proofErr w:type="spellEnd"/>
            <w:r w:rsidRPr="00E33F5D">
              <w:rPr>
                <w:color w:val="000000"/>
              </w:rPr>
              <w:t xml:space="preserve"> организаций за периоды простоя жилых помещений муниципального жилищного фонда</w:t>
            </w:r>
          </w:p>
        </w:tc>
        <w:tc>
          <w:tcPr>
            <w:tcW w:w="41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67797" w:rsidRPr="00E33F5D" w:rsidRDefault="00167797" w:rsidP="00B30C31">
            <w:pPr>
              <w:jc w:val="center"/>
              <w:rPr>
                <w:color w:val="000000"/>
              </w:rPr>
            </w:pPr>
            <w:r w:rsidRPr="00E33F5D">
              <w:rPr>
                <w:color w:val="000000"/>
              </w:rPr>
              <w:t>КУМИ</w:t>
            </w:r>
          </w:p>
        </w:tc>
        <w:tc>
          <w:tcPr>
            <w:tcW w:w="41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67797" w:rsidRPr="00E33F5D" w:rsidRDefault="00167797" w:rsidP="00B30C31">
            <w:pPr>
              <w:jc w:val="center"/>
              <w:rPr>
                <w:color w:val="000000"/>
              </w:rPr>
            </w:pPr>
            <w:r w:rsidRPr="00E33F5D">
              <w:rPr>
                <w:color w:val="000000"/>
              </w:rPr>
              <w:t>КУМИ</w:t>
            </w:r>
          </w:p>
        </w:tc>
        <w:tc>
          <w:tcPr>
            <w:tcW w:w="34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67797" w:rsidRPr="00E33F5D" w:rsidRDefault="00167797" w:rsidP="00B30C31">
            <w:pPr>
              <w:jc w:val="center"/>
              <w:rPr>
                <w:color w:val="000000"/>
              </w:rPr>
            </w:pPr>
            <w:r w:rsidRPr="00E33F5D">
              <w:rPr>
                <w:color w:val="000000"/>
              </w:rPr>
              <w:t>2014-2020</w:t>
            </w:r>
          </w:p>
        </w:tc>
        <w:tc>
          <w:tcPr>
            <w:tcW w:w="4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7797" w:rsidRPr="00E33F5D" w:rsidRDefault="00167797" w:rsidP="00B30C31">
            <w:pPr>
              <w:rPr>
                <w:color w:val="000000"/>
              </w:rPr>
            </w:pPr>
            <w:r w:rsidRPr="00E33F5D">
              <w:rPr>
                <w:color w:val="000000"/>
              </w:rPr>
              <w:t>Местный бюджет</w:t>
            </w:r>
          </w:p>
        </w:tc>
        <w:tc>
          <w:tcPr>
            <w:tcW w:w="4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jc w:val="right"/>
              <w:rPr>
                <w:color w:val="000000"/>
              </w:rPr>
            </w:pPr>
            <w:r w:rsidRPr="00E33F5D">
              <w:rPr>
                <w:color w:val="000000"/>
              </w:rPr>
              <w:t>64,797</w:t>
            </w:r>
          </w:p>
        </w:tc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7797" w:rsidRPr="00E33F5D" w:rsidRDefault="00167797" w:rsidP="00B30C31">
            <w:pPr>
              <w:jc w:val="center"/>
            </w:pPr>
            <w:r w:rsidRPr="00E33F5D">
              <w:rPr>
                <w:color w:val="000000"/>
              </w:rPr>
              <w:t>0,000</w:t>
            </w:r>
          </w:p>
        </w:tc>
        <w:tc>
          <w:tcPr>
            <w:tcW w:w="3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jc w:val="right"/>
              <w:rPr>
                <w:rFonts w:ascii="Arial CYR" w:hAnsi="Arial CYR" w:cs="Arial CYR"/>
              </w:rPr>
            </w:pPr>
            <w:r w:rsidRPr="00E33F5D">
              <w:rPr>
                <w:rFonts w:ascii="Arial CYR" w:hAnsi="Arial CYR" w:cs="Arial CYR"/>
              </w:rPr>
              <w:t>10,40</w:t>
            </w:r>
          </w:p>
        </w:tc>
        <w:tc>
          <w:tcPr>
            <w:tcW w:w="3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jc w:val="right"/>
              <w:rPr>
                <w:rFonts w:ascii="Arial CYR" w:hAnsi="Arial CYR" w:cs="Arial CYR"/>
              </w:rPr>
            </w:pPr>
            <w:r w:rsidRPr="00E33F5D">
              <w:rPr>
                <w:rFonts w:ascii="Arial CYR" w:hAnsi="Arial CYR" w:cs="Arial CYR"/>
              </w:rPr>
              <w:t>10,82</w:t>
            </w:r>
          </w:p>
        </w:tc>
        <w:tc>
          <w:tcPr>
            <w:tcW w:w="3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jc w:val="right"/>
              <w:rPr>
                <w:rFonts w:ascii="Arial CYR" w:hAnsi="Arial CYR" w:cs="Arial CYR"/>
              </w:rPr>
            </w:pPr>
            <w:r w:rsidRPr="00E33F5D">
              <w:rPr>
                <w:rFonts w:ascii="Arial CYR" w:hAnsi="Arial CYR" w:cs="Arial CYR"/>
              </w:rPr>
              <w:t>11,25</w:t>
            </w:r>
          </w:p>
        </w:tc>
        <w:tc>
          <w:tcPr>
            <w:tcW w:w="4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jc w:val="right"/>
              <w:rPr>
                <w:color w:val="000000"/>
                <w:sz w:val="22"/>
                <w:szCs w:val="22"/>
              </w:rPr>
            </w:pPr>
            <w:r w:rsidRPr="00E33F5D">
              <w:rPr>
                <w:color w:val="000000"/>
                <w:sz w:val="22"/>
                <w:szCs w:val="22"/>
              </w:rPr>
              <w:t>162,059</w:t>
            </w:r>
          </w:p>
        </w:tc>
      </w:tr>
      <w:tr w:rsidR="00167797" w:rsidRPr="00E33F5D" w:rsidTr="00B30C31">
        <w:trPr>
          <w:gridBefore w:val="1"/>
          <w:gridAfter w:val="1"/>
          <w:wBefore w:w="45" w:type="pct"/>
          <w:wAfter w:w="95" w:type="pct"/>
          <w:trHeight w:val="615"/>
        </w:trPr>
        <w:tc>
          <w:tcPr>
            <w:tcW w:w="16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rPr>
                <w:color w:val="000000"/>
              </w:rPr>
            </w:pPr>
          </w:p>
        </w:tc>
        <w:tc>
          <w:tcPr>
            <w:tcW w:w="6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rPr>
                <w:color w:val="000000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rPr>
                <w:color w:val="000000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rPr>
                <w:color w:val="000000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rPr>
                <w:color w:val="000000"/>
              </w:rPr>
            </w:pPr>
          </w:p>
        </w:tc>
        <w:tc>
          <w:tcPr>
            <w:tcW w:w="4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7797" w:rsidRPr="00E33F5D" w:rsidRDefault="00167797" w:rsidP="00B30C31">
            <w:pPr>
              <w:rPr>
                <w:color w:val="000000"/>
              </w:rPr>
            </w:pPr>
            <w:r w:rsidRPr="00E33F5D">
              <w:rPr>
                <w:color w:val="000000"/>
              </w:rPr>
              <w:t>Прочие источники</w:t>
            </w:r>
          </w:p>
        </w:tc>
        <w:tc>
          <w:tcPr>
            <w:tcW w:w="4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jc w:val="right"/>
              <w:rPr>
                <w:color w:val="000000"/>
              </w:rPr>
            </w:pPr>
            <w:r w:rsidRPr="00E33F5D">
              <w:rPr>
                <w:color w:val="000000"/>
              </w:rPr>
              <w:t>0,000</w:t>
            </w:r>
          </w:p>
        </w:tc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7797" w:rsidRPr="00E33F5D" w:rsidRDefault="00167797" w:rsidP="00B30C31">
            <w:pPr>
              <w:jc w:val="center"/>
            </w:pPr>
            <w:r w:rsidRPr="00E33F5D">
              <w:rPr>
                <w:color w:val="000000"/>
              </w:rPr>
              <w:t>0,000</w:t>
            </w:r>
          </w:p>
        </w:tc>
        <w:tc>
          <w:tcPr>
            <w:tcW w:w="3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jc w:val="right"/>
              <w:rPr>
                <w:color w:val="000000"/>
              </w:rPr>
            </w:pPr>
            <w:r w:rsidRPr="00E33F5D">
              <w:rPr>
                <w:color w:val="000000"/>
              </w:rPr>
              <w:t>0,000</w:t>
            </w:r>
          </w:p>
        </w:tc>
        <w:tc>
          <w:tcPr>
            <w:tcW w:w="3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jc w:val="right"/>
              <w:rPr>
                <w:color w:val="000000"/>
              </w:rPr>
            </w:pPr>
            <w:r w:rsidRPr="00E33F5D">
              <w:rPr>
                <w:color w:val="000000"/>
              </w:rPr>
              <w:t>0,000</w:t>
            </w:r>
          </w:p>
        </w:tc>
        <w:tc>
          <w:tcPr>
            <w:tcW w:w="3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jc w:val="right"/>
              <w:rPr>
                <w:color w:val="000000"/>
              </w:rPr>
            </w:pPr>
            <w:r w:rsidRPr="00E33F5D">
              <w:rPr>
                <w:color w:val="000000"/>
              </w:rPr>
              <w:t>0,000</w:t>
            </w:r>
          </w:p>
        </w:tc>
        <w:tc>
          <w:tcPr>
            <w:tcW w:w="4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jc w:val="right"/>
              <w:rPr>
                <w:color w:val="000000"/>
                <w:sz w:val="22"/>
                <w:szCs w:val="22"/>
              </w:rPr>
            </w:pPr>
            <w:r w:rsidRPr="00E33F5D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167797" w:rsidRPr="00E33F5D" w:rsidTr="00B30C31">
        <w:trPr>
          <w:gridBefore w:val="1"/>
          <w:gridAfter w:val="1"/>
          <w:wBefore w:w="45" w:type="pct"/>
          <w:wAfter w:w="95" w:type="pct"/>
          <w:trHeight w:val="315"/>
        </w:trPr>
        <w:tc>
          <w:tcPr>
            <w:tcW w:w="16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rPr>
                <w:color w:val="000000"/>
              </w:rPr>
            </w:pPr>
          </w:p>
        </w:tc>
        <w:tc>
          <w:tcPr>
            <w:tcW w:w="6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rPr>
                <w:color w:val="000000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rPr>
                <w:color w:val="000000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rPr>
                <w:color w:val="000000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rPr>
                <w:color w:val="000000"/>
              </w:rPr>
            </w:pPr>
          </w:p>
        </w:tc>
        <w:tc>
          <w:tcPr>
            <w:tcW w:w="4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7797" w:rsidRPr="00E33F5D" w:rsidRDefault="00167797" w:rsidP="00B30C31">
            <w:pPr>
              <w:rPr>
                <w:color w:val="000000"/>
              </w:rPr>
            </w:pPr>
            <w:r w:rsidRPr="00E33F5D">
              <w:rPr>
                <w:color w:val="000000"/>
              </w:rPr>
              <w:t>ИТОГО</w:t>
            </w:r>
          </w:p>
        </w:tc>
        <w:tc>
          <w:tcPr>
            <w:tcW w:w="4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jc w:val="right"/>
              <w:rPr>
                <w:color w:val="000000"/>
              </w:rPr>
            </w:pPr>
            <w:r w:rsidRPr="00E33F5D">
              <w:rPr>
                <w:color w:val="000000"/>
              </w:rPr>
              <w:t>64,797</w:t>
            </w:r>
          </w:p>
        </w:tc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7797" w:rsidRPr="00E33F5D" w:rsidRDefault="00167797" w:rsidP="00B30C31">
            <w:pPr>
              <w:jc w:val="center"/>
            </w:pPr>
            <w:r w:rsidRPr="00E33F5D">
              <w:rPr>
                <w:color w:val="000000"/>
              </w:rPr>
              <w:t>0,000</w:t>
            </w:r>
          </w:p>
        </w:tc>
        <w:tc>
          <w:tcPr>
            <w:tcW w:w="3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jc w:val="right"/>
              <w:rPr>
                <w:color w:val="000000"/>
              </w:rPr>
            </w:pPr>
            <w:r w:rsidRPr="00E33F5D">
              <w:rPr>
                <w:color w:val="000000"/>
              </w:rPr>
              <w:t>10,400</w:t>
            </w:r>
          </w:p>
        </w:tc>
        <w:tc>
          <w:tcPr>
            <w:tcW w:w="3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jc w:val="right"/>
              <w:rPr>
                <w:color w:val="000000"/>
              </w:rPr>
            </w:pPr>
            <w:r w:rsidRPr="00E33F5D">
              <w:rPr>
                <w:color w:val="000000"/>
              </w:rPr>
              <w:t>10,816</w:t>
            </w:r>
          </w:p>
        </w:tc>
        <w:tc>
          <w:tcPr>
            <w:tcW w:w="3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jc w:val="right"/>
              <w:rPr>
                <w:color w:val="000000"/>
              </w:rPr>
            </w:pPr>
            <w:r w:rsidRPr="00E33F5D">
              <w:rPr>
                <w:color w:val="000000"/>
              </w:rPr>
              <w:t>11,249</w:t>
            </w:r>
          </w:p>
        </w:tc>
        <w:tc>
          <w:tcPr>
            <w:tcW w:w="4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jc w:val="right"/>
              <w:rPr>
                <w:color w:val="000000"/>
                <w:sz w:val="22"/>
                <w:szCs w:val="22"/>
              </w:rPr>
            </w:pPr>
            <w:r w:rsidRPr="00E33F5D">
              <w:rPr>
                <w:color w:val="000000"/>
                <w:sz w:val="22"/>
                <w:szCs w:val="22"/>
              </w:rPr>
              <w:t>162,059</w:t>
            </w:r>
          </w:p>
        </w:tc>
      </w:tr>
      <w:tr w:rsidR="00167797" w:rsidRPr="00E33F5D" w:rsidTr="00B30C31">
        <w:trPr>
          <w:gridBefore w:val="1"/>
          <w:gridAfter w:val="1"/>
          <w:wBefore w:w="45" w:type="pct"/>
          <w:wAfter w:w="95" w:type="pct"/>
          <w:trHeight w:val="1560"/>
        </w:trPr>
        <w:tc>
          <w:tcPr>
            <w:tcW w:w="16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67797" w:rsidRPr="00E33F5D" w:rsidRDefault="00167797" w:rsidP="00B30C31">
            <w:pPr>
              <w:jc w:val="center"/>
              <w:rPr>
                <w:color w:val="000000"/>
              </w:rPr>
            </w:pPr>
            <w:r w:rsidRPr="00E33F5D">
              <w:rPr>
                <w:color w:val="000000"/>
              </w:rPr>
              <w:t>3.5</w:t>
            </w:r>
          </w:p>
        </w:tc>
        <w:tc>
          <w:tcPr>
            <w:tcW w:w="64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67797" w:rsidRPr="00E33F5D" w:rsidRDefault="00167797" w:rsidP="00B30C31">
            <w:pPr>
              <w:rPr>
                <w:color w:val="000000"/>
              </w:rPr>
            </w:pPr>
            <w:r w:rsidRPr="00E33F5D">
              <w:rPr>
                <w:color w:val="000000"/>
              </w:rPr>
              <w:t xml:space="preserve">Оплата услуг </w:t>
            </w:r>
            <w:proofErr w:type="spellStart"/>
            <w:r w:rsidRPr="00E33F5D">
              <w:rPr>
                <w:color w:val="000000"/>
              </w:rPr>
              <w:t>ресурсоснабжающим</w:t>
            </w:r>
            <w:proofErr w:type="spellEnd"/>
            <w:r w:rsidRPr="00E33F5D">
              <w:rPr>
                <w:color w:val="000000"/>
              </w:rPr>
              <w:t xml:space="preserve"> организациям и управляющим организациям за период простоя помещений нежилого фонда </w:t>
            </w:r>
          </w:p>
        </w:tc>
        <w:tc>
          <w:tcPr>
            <w:tcW w:w="41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67797" w:rsidRPr="00E33F5D" w:rsidRDefault="00167797" w:rsidP="00B30C31">
            <w:pPr>
              <w:jc w:val="center"/>
              <w:rPr>
                <w:color w:val="000000"/>
              </w:rPr>
            </w:pPr>
            <w:r w:rsidRPr="00E33F5D">
              <w:rPr>
                <w:color w:val="000000"/>
              </w:rPr>
              <w:t>КУМИ</w:t>
            </w:r>
          </w:p>
        </w:tc>
        <w:tc>
          <w:tcPr>
            <w:tcW w:w="41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67797" w:rsidRPr="00E33F5D" w:rsidRDefault="00167797" w:rsidP="00B30C31">
            <w:pPr>
              <w:jc w:val="center"/>
              <w:rPr>
                <w:color w:val="000000"/>
              </w:rPr>
            </w:pPr>
            <w:r w:rsidRPr="00E33F5D">
              <w:rPr>
                <w:color w:val="000000"/>
              </w:rPr>
              <w:t>КУМИ</w:t>
            </w:r>
          </w:p>
        </w:tc>
        <w:tc>
          <w:tcPr>
            <w:tcW w:w="34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67797" w:rsidRPr="00E33F5D" w:rsidRDefault="00167797" w:rsidP="00B30C31">
            <w:pPr>
              <w:jc w:val="center"/>
              <w:rPr>
                <w:color w:val="000000"/>
              </w:rPr>
            </w:pPr>
            <w:r w:rsidRPr="00E33F5D">
              <w:rPr>
                <w:color w:val="000000"/>
              </w:rPr>
              <w:t>2014-2020</w:t>
            </w:r>
          </w:p>
        </w:tc>
        <w:tc>
          <w:tcPr>
            <w:tcW w:w="4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7797" w:rsidRPr="00E33F5D" w:rsidRDefault="00167797" w:rsidP="00B30C31">
            <w:pPr>
              <w:rPr>
                <w:color w:val="000000"/>
              </w:rPr>
            </w:pPr>
            <w:r w:rsidRPr="00E33F5D">
              <w:rPr>
                <w:color w:val="000000"/>
              </w:rPr>
              <w:t>Местный бюджет</w:t>
            </w:r>
          </w:p>
        </w:tc>
        <w:tc>
          <w:tcPr>
            <w:tcW w:w="4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jc w:val="right"/>
              <w:rPr>
                <w:color w:val="000000"/>
              </w:rPr>
            </w:pPr>
            <w:r w:rsidRPr="00E33F5D">
              <w:rPr>
                <w:color w:val="000000"/>
              </w:rPr>
              <w:t>209,251</w:t>
            </w:r>
          </w:p>
        </w:tc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jc w:val="right"/>
              <w:rPr>
                <w:rFonts w:ascii="Arial CYR" w:hAnsi="Arial CYR" w:cs="Arial CYR"/>
              </w:rPr>
            </w:pPr>
            <w:r w:rsidRPr="00E33F5D">
              <w:rPr>
                <w:color w:val="000000"/>
              </w:rPr>
              <w:t>0,000</w:t>
            </w:r>
          </w:p>
        </w:tc>
        <w:tc>
          <w:tcPr>
            <w:tcW w:w="3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jc w:val="right"/>
              <w:rPr>
                <w:rFonts w:ascii="Arial CYR" w:hAnsi="Arial CYR" w:cs="Arial CYR"/>
              </w:rPr>
            </w:pPr>
            <w:r w:rsidRPr="00E33F5D">
              <w:rPr>
                <w:rFonts w:ascii="Arial CYR" w:hAnsi="Arial CYR" w:cs="Arial CYR"/>
              </w:rPr>
              <w:t>10,40</w:t>
            </w:r>
          </w:p>
        </w:tc>
        <w:tc>
          <w:tcPr>
            <w:tcW w:w="3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jc w:val="right"/>
              <w:rPr>
                <w:rFonts w:ascii="Arial CYR" w:hAnsi="Arial CYR" w:cs="Arial CYR"/>
              </w:rPr>
            </w:pPr>
            <w:r w:rsidRPr="00E33F5D">
              <w:rPr>
                <w:rFonts w:ascii="Arial CYR" w:hAnsi="Arial CYR" w:cs="Arial CYR"/>
              </w:rPr>
              <w:t>10,82</w:t>
            </w:r>
          </w:p>
        </w:tc>
        <w:tc>
          <w:tcPr>
            <w:tcW w:w="3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jc w:val="right"/>
              <w:rPr>
                <w:rFonts w:ascii="Arial CYR" w:hAnsi="Arial CYR" w:cs="Arial CYR"/>
              </w:rPr>
            </w:pPr>
            <w:r w:rsidRPr="00E33F5D">
              <w:rPr>
                <w:rFonts w:ascii="Arial CYR" w:hAnsi="Arial CYR" w:cs="Arial CYR"/>
              </w:rPr>
              <w:t>11,25</w:t>
            </w:r>
          </w:p>
        </w:tc>
        <w:tc>
          <w:tcPr>
            <w:tcW w:w="4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jc w:val="right"/>
              <w:rPr>
                <w:color w:val="000000"/>
                <w:sz w:val="22"/>
                <w:szCs w:val="22"/>
              </w:rPr>
            </w:pPr>
            <w:r w:rsidRPr="00E33F5D">
              <w:rPr>
                <w:color w:val="000000"/>
                <w:sz w:val="22"/>
                <w:szCs w:val="22"/>
              </w:rPr>
              <w:t>450,967</w:t>
            </w:r>
          </w:p>
        </w:tc>
      </w:tr>
      <w:tr w:rsidR="00167797" w:rsidRPr="00E33F5D" w:rsidTr="00B30C31">
        <w:trPr>
          <w:gridBefore w:val="1"/>
          <w:gridAfter w:val="1"/>
          <w:wBefore w:w="45" w:type="pct"/>
          <w:wAfter w:w="95" w:type="pct"/>
          <w:trHeight w:val="615"/>
        </w:trPr>
        <w:tc>
          <w:tcPr>
            <w:tcW w:w="16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rPr>
                <w:color w:val="000000"/>
              </w:rPr>
            </w:pPr>
          </w:p>
        </w:tc>
        <w:tc>
          <w:tcPr>
            <w:tcW w:w="6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rPr>
                <w:color w:val="000000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rPr>
                <w:color w:val="000000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rPr>
                <w:color w:val="000000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rPr>
                <w:color w:val="000000"/>
              </w:rPr>
            </w:pPr>
          </w:p>
        </w:tc>
        <w:tc>
          <w:tcPr>
            <w:tcW w:w="4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7797" w:rsidRPr="00E33F5D" w:rsidRDefault="00167797" w:rsidP="00B30C31">
            <w:pPr>
              <w:rPr>
                <w:color w:val="000000"/>
              </w:rPr>
            </w:pPr>
            <w:r w:rsidRPr="00E33F5D">
              <w:rPr>
                <w:color w:val="000000"/>
              </w:rPr>
              <w:t>Прочие источники</w:t>
            </w:r>
          </w:p>
        </w:tc>
        <w:tc>
          <w:tcPr>
            <w:tcW w:w="4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jc w:val="right"/>
              <w:rPr>
                <w:color w:val="000000"/>
              </w:rPr>
            </w:pPr>
            <w:r w:rsidRPr="00E33F5D">
              <w:rPr>
                <w:color w:val="000000"/>
              </w:rPr>
              <w:t>0,000</w:t>
            </w:r>
          </w:p>
        </w:tc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jc w:val="right"/>
              <w:rPr>
                <w:color w:val="000000"/>
              </w:rPr>
            </w:pPr>
            <w:r w:rsidRPr="00E33F5D">
              <w:rPr>
                <w:color w:val="000000"/>
              </w:rPr>
              <w:t>0,000</w:t>
            </w:r>
          </w:p>
        </w:tc>
        <w:tc>
          <w:tcPr>
            <w:tcW w:w="3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jc w:val="right"/>
              <w:rPr>
                <w:color w:val="000000"/>
              </w:rPr>
            </w:pPr>
            <w:r w:rsidRPr="00E33F5D">
              <w:rPr>
                <w:color w:val="000000"/>
              </w:rPr>
              <w:t>0,000</w:t>
            </w:r>
          </w:p>
        </w:tc>
        <w:tc>
          <w:tcPr>
            <w:tcW w:w="3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jc w:val="right"/>
              <w:rPr>
                <w:color w:val="000000"/>
              </w:rPr>
            </w:pPr>
            <w:r w:rsidRPr="00E33F5D">
              <w:rPr>
                <w:color w:val="000000"/>
              </w:rPr>
              <w:t>0,000</w:t>
            </w:r>
          </w:p>
        </w:tc>
        <w:tc>
          <w:tcPr>
            <w:tcW w:w="3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jc w:val="right"/>
              <w:rPr>
                <w:color w:val="000000"/>
              </w:rPr>
            </w:pPr>
            <w:r w:rsidRPr="00E33F5D">
              <w:rPr>
                <w:color w:val="000000"/>
              </w:rPr>
              <w:t>0,000</w:t>
            </w:r>
          </w:p>
        </w:tc>
        <w:tc>
          <w:tcPr>
            <w:tcW w:w="4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jc w:val="right"/>
              <w:rPr>
                <w:color w:val="000000"/>
                <w:sz w:val="22"/>
                <w:szCs w:val="22"/>
              </w:rPr>
            </w:pPr>
            <w:r w:rsidRPr="00E33F5D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167797" w:rsidRPr="00E33F5D" w:rsidTr="00B30C31">
        <w:trPr>
          <w:gridBefore w:val="1"/>
          <w:gridAfter w:val="1"/>
          <w:wBefore w:w="45" w:type="pct"/>
          <w:wAfter w:w="95" w:type="pct"/>
          <w:trHeight w:val="315"/>
        </w:trPr>
        <w:tc>
          <w:tcPr>
            <w:tcW w:w="16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rPr>
                <w:color w:val="000000"/>
              </w:rPr>
            </w:pPr>
          </w:p>
        </w:tc>
        <w:tc>
          <w:tcPr>
            <w:tcW w:w="6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rPr>
                <w:color w:val="000000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rPr>
                <w:color w:val="000000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rPr>
                <w:color w:val="000000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rPr>
                <w:color w:val="000000"/>
              </w:rPr>
            </w:pPr>
          </w:p>
        </w:tc>
        <w:tc>
          <w:tcPr>
            <w:tcW w:w="4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7797" w:rsidRPr="00E33F5D" w:rsidRDefault="00167797" w:rsidP="00B30C31">
            <w:pPr>
              <w:rPr>
                <w:color w:val="000000"/>
              </w:rPr>
            </w:pPr>
            <w:r w:rsidRPr="00E33F5D">
              <w:rPr>
                <w:color w:val="000000"/>
              </w:rPr>
              <w:t>ИТОГО</w:t>
            </w:r>
          </w:p>
        </w:tc>
        <w:tc>
          <w:tcPr>
            <w:tcW w:w="4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jc w:val="right"/>
              <w:rPr>
                <w:color w:val="000000"/>
              </w:rPr>
            </w:pPr>
            <w:r w:rsidRPr="00E33F5D">
              <w:rPr>
                <w:color w:val="000000"/>
              </w:rPr>
              <w:t>209,251</w:t>
            </w:r>
          </w:p>
        </w:tc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jc w:val="right"/>
              <w:rPr>
                <w:color w:val="000000"/>
              </w:rPr>
            </w:pPr>
            <w:r w:rsidRPr="00E33F5D">
              <w:rPr>
                <w:color w:val="000000"/>
              </w:rPr>
              <w:t>0,000</w:t>
            </w:r>
          </w:p>
        </w:tc>
        <w:tc>
          <w:tcPr>
            <w:tcW w:w="3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jc w:val="right"/>
              <w:rPr>
                <w:color w:val="000000"/>
              </w:rPr>
            </w:pPr>
            <w:r w:rsidRPr="00E33F5D">
              <w:rPr>
                <w:color w:val="000000"/>
              </w:rPr>
              <w:t>10,400</w:t>
            </w:r>
          </w:p>
        </w:tc>
        <w:tc>
          <w:tcPr>
            <w:tcW w:w="3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jc w:val="right"/>
              <w:rPr>
                <w:color w:val="000000"/>
              </w:rPr>
            </w:pPr>
            <w:r w:rsidRPr="00E33F5D">
              <w:rPr>
                <w:color w:val="000000"/>
              </w:rPr>
              <w:t>10,816</w:t>
            </w:r>
          </w:p>
        </w:tc>
        <w:tc>
          <w:tcPr>
            <w:tcW w:w="3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jc w:val="right"/>
              <w:rPr>
                <w:color w:val="000000"/>
              </w:rPr>
            </w:pPr>
            <w:r w:rsidRPr="00E33F5D">
              <w:rPr>
                <w:color w:val="000000"/>
              </w:rPr>
              <w:t>11,249</w:t>
            </w:r>
          </w:p>
        </w:tc>
        <w:tc>
          <w:tcPr>
            <w:tcW w:w="4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jc w:val="right"/>
              <w:rPr>
                <w:color w:val="000000"/>
                <w:sz w:val="22"/>
                <w:szCs w:val="22"/>
              </w:rPr>
            </w:pPr>
            <w:r w:rsidRPr="00E33F5D">
              <w:rPr>
                <w:color w:val="000000"/>
                <w:sz w:val="22"/>
                <w:szCs w:val="22"/>
              </w:rPr>
              <w:t>450,967</w:t>
            </w:r>
          </w:p>
        </w:tc>
      </w:tr>
      <w:tr w:rsidR="00167797" w:rsidRPr="00E33F5D" w:rsidTr="00B30C31">
        <w:trPr>
          <w:gridBefore w:val="1"/>
          <w:gridAfter w:val="1"/>
          <w:wBefore w:w="45" w:type="pct"/>
          <w:wAfter w:w="95" w:type="pct"/>
          <w:trHeight w:val="2100"/>
        </w:trPr>
        <w:tc>
          <w:tcPr>
            <w:tcW w:w="16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67797" w:rsidRPr="00E33F5D" w:rsidRDefault="00167797" w:rsidP="00B30C31">
            <w:pPr>
              <w:jc w:val="center"/>
              <w:rPr>
                <w:color w:val="000000"/>
              </w:rPr>
            </w:pPr>
            <w:r w:rsidRPr="00E33F5D">
              <w:rPr>
                <w:color w:val="000000"/>
              </w:rPr>
              <w:t>3.6</w:t>
            </w:r>
          </w:p>
        </w:tc>
        <w:tc>
          <w:tcPr>
            <w:tcW w:w="64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67797" w:rsidRPr="00E33F5D" w:rsidRDefault="00167797" w:rsidP="00B30C31">
            <w:pPr>
              <w:rPr>
                <w:color w:val="000000"/>
              </w:rPr>
            </w:pPr>
            <w:r w:rsidRPr="00E33F5D">
              <w:rPr>
                <w:color w:val="000000"/>
              </w:rPr>
              <w:t xml:space="preserve">Предоставление субсидии </w:t>
            </w:r>
            <w:proofErr w:type="gramStart"/>
            <w:r w:rsidRPr="00E33F5D">
              <w:rPr>
                <w:color w:val="000000"/>
              </w:rPr>
              <w:t>на частичное возмещение арендаторам затрат при оплате арендной платы за земельные участки до разграничения государственной собственности на землю</w:t>
            </w:r>
            <w:proofErr w:type="gramEnd"/>
            <w:r w:rsidRPr="00E33F5D">
              <w:rPr>
                <w:color w:val="000000"/>
              </w:rPr>
              <w:t>, предоставленные под жилищное строительство</w:t>
            </w:r>
          </w:p>
        </w:tc>
        <w:tc>
          <w:tcPr>
            <w:tcW w:w="41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67797" w:rsidRPr="00E33F5D" w:rsidRDefault="00167797" w:rsidP="00B30C31">
            <w:pPr>
              <w:jc w:val="center"/>
              <w:rPr>
                <w:color w:val="000000"/>
              </w:rPr>
            </w:pPr>
            <w:r w:rsidRPr="00E33F5D">
              <w:rPr>
                <w:color w:val="000000"/>
              </w:rPr>
              <w:t>КУМИ</w:t>
            </w:r>
          </w:p>
        </w:tc>
        <w:tc>
          <w:tcPr>
            <w:tcW w:w="41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67797" w:rsidRPr="00E33F5D" w:rsidRDefault="00167797" w:rsidP="00B30C31">
            <w:pPr>
              <w:jc w:val="center"/>
              <w:rPr>
                <w:color w:val="000000"/>
              </w:rPr>
            </w:pPr>
            <w:r w:rsidRPr="00E33F5D">
              <w:rPr>
                <w:color w:val="000000"/>
              </w:rPr>
              <w:t>КУМИ</w:t>
            </w:r>
          </w:p>
        </w:tc>
        <w:tc>
          <w:tcPr>
            <w:tcW w:w="34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67797" w:rsidRPr="00E33F5D" w:rsidRDefault="00167797" w:rsidP="00B30C31">
            <w:pPr>
              <w:jc w:val="center"/>
              <w:rPr>
                <w:color w:val="000000"/>
              </w:rPr>
            </w:pPr>
            <w:r w:rsidRPr="00E33F5D">
              <w:rPr>
                <w:color w:val="000000"/>
              </w:rPr>
              <w:t>2014-2020</w:t>
            </w:r>
          </w:p>
        </w:tc>
        <w:tc>
          <w:tcPr>
            <w:tcW w:w="4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7797" w:rsidRPr="00E33F5D" w:rsidRDefault="00167797" w:rsidP="00B30C31">
            <w:pPr>
              <w:rPr>
                <w:color w:val="000000"/>
              </w:rPr>
            </w:pPr>
            <w:r w:rsidRPr="00E33F5D">
              <w:rPr>
                <w:color w:val="000000"/>
              </w:rPr>
              <w:t>Местный бюджет</w:t>
            </w:r>
          </w:p>
        </w:tc>
        <w:tc>
          <w:tcPr>
            <w:tcW w:w="4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jc w:val="right"/>
              <w:rPr>
                <w:color w:val="000000"/>
              </w:rPr>
            </w:pPr>
            <w:r w:rsidRPr="00E33F5D">
              <w:rPr>
                <w:color w:val="000000"/>
              </w:rPr>
              <w:t>6 124,536</w:t>
            </w:r>
          </w:p>
        </w:tc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jc w:val="right"/>
              <w:rPr>
                <w:color w:val="000000"/>
              </w:rPr>
            </w:pPr>
            <w:r w:rsidRPr="00E33F5D">
              <w:rPr>
                <w:color w:val="000000"/>
              </w:rPr>
              <w:t>0,000</w:t>
            </w:r>
          </w:p>
        </w:tc>
        <w:tc>
          <w:tcPr>
            <w:tcW w:w="3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jc w:val="right"/>
              <w:rPr>
                <w:color w:val="000000"/>
              </w:rPr>
            </w:pPr>
            <w:r w:rsidRPr="00E33F5D">
              <w:rPr>
                <w:color w:val="000000"/>
              </w:rPr>
              <w:t>0,000</w:t>
            </w:r>
          </w:p>
        </w:tc>
        <w:tc>
          <w:tcPr>
            <w:tcW w:w="3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jc w:val="right"/>
              <w:rPr>
                <w:color w:val="000000"/>
              </w:rPr>
            </w:pPr>
            <w:r w:rsidRPr="00E33F5D">
              <w:rPr>
                <w:color w:val="000000"/>
              </w:rPr>
              <w:t>0,000</w:t>
            </w:r>
          </w:p>
        </w:tc>
        <w:tc>
          <w:tcPr>
            <w:tcW w:w="3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jc w:val="right"/>
              <w:rPr>
                <w:color w:val="000000"/>
              </w:rPr>
            </w:pPr>
            <w:r w:rsidRPr="00E33F5D">
              <w:rPr>
                <w:color w:val="000000"/>
              </w:rPr>
              <w:t>0,000</w:t>
            </w:r>
          </w:p>
        </w:tc>
        <w:tc>
          <w:tcPr>
            <w:tcW w:w="4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jc w:val="right"/>
              <w:rPr>
                <w:color w:val="000000"/>
                <w:sz w:val="22"/>
                <w:szCs w:val="22"/>
              </w:rPr>
            </w:pPr>
            <w:r w:rsidRPr="00E33F5D">
              <w:rPr>
                <w:color w:val="000000"/>
                <w:sz w:val="22"/>
                <w:szCs w:val="22"/>
              </w:rPr>
              <w:t>6 124,536</w:t>
            </w:r>
          </w:p>
        </w:tc>
      </w:tr>
      <w:tr w:rsidR="00167797" w:rsidRPr="00E33F5D" w:rsidTr="00B30C31">
        <w:trPr>
          <w:gridBefore w:val="1"/>
          <w:gridAfter w:val="1"/>
          <w:wBefore w:w="45" w:type="pct"/>
          <w:wAfter w:w="95" w:type="pct"/>
          <w:trHeight w:val="615"/>
        </w:trPr>
        <w:tc>
          <w:tcPr>
            <w:tcW w:w="16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rPr>
                <w:color w:val="000000"/>
              </w:rPr>
            </w:pPr>
          </w:p>
        </w:tc>
        <w:tc>
          <w:tcPr>
            <w:tcW w:w="6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rPr>
                <w:color w:val="000000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rPr>
                <w:color w:val="000000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rPr>
                <w:color w:val="000000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rPr>
                <w:color w:val="000000"/>
              </w:rPr>
            </w:pPr>
          </w:p>
        </w:tc>
        <w:tc>
          <w:tcPr>
            <w:tcW w:w="4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7797" w:rsidRPr="00E33F5D" w:rsidRDefault="00167797" w:rsidP="00B30C31">
            <w:pPr>
              <w:rPr>
                <w:color w:val="000000"/>
              </w:rPr>
            </w:pPr>
            <w:r w:rsidRPr="00E33F5D">
              <w:rPr>
                <w:color w:val="000000"/>
              </w:rPr>
              <w:t>Прочие источники</w:t>
            </w:r>
          </w:p>
        </w:tc>
        <w:tc>
          <w:tcPr>
            <w:tcW w:w="4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jc w:val="right"/>
              <w:rPr>
                <w:color w:val="000000"/>
              </w:rPr>
            </w:pPr>
            <w:r w:rsidRPr="00E33F5D">
              <w:rPr>
                <w:color w:val="000000"/>
              </w:rPr>
              <w:t>0,000</w:t>
            </w:r>
          </w:p>
        </w:tc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jc w:val="right"/>
              <w:rPr>
                <w:color w:val="000000"/>
              </w:rPr>
            </w:pPr>
            <w:r w:rsidRPr="00E33F5D">
              <w:rPr>
                <w:color w:val="000000"/>
              </w:rPr>
              <w:t>0,000</w:t>
            </w:r>
          </w:p>
        </w:tc>
        <w:tc>
          <w:tcPr>
            <w:tcW w:w="3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jc w:val="right"/>
              <w:rPr>
                <w:color w:val="000000"/>
              </w:rPr>
            </w:pPr>
            <w:r w:rsidRPr="00E33F5D">
              <w:rPr>
                <w:color w:val="000000"/>
              </w:rPr>
              <w:t>0,000</w:t>
            </w:r>
          </w:p>
        </w:tc>
        <w:tc>
          <w:tcPr>
            <w:tcW w:w="3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jc w:val="right"/>
              <w:rPr>
                <w:color w:val="000000"/>
              </w:rPr>
            </w:pPr>
            <w:r w:rsidRPr="00E33F5D">
              <w:rPr>
                <w:color w:val="000000"/>
              </w:rPr>
              <w:t>0,000</w:t>
            </w:r>
          </w:p>
        </w:tc>
        <w:tc>
          <w:tcPr>
            <w:tcW w:w="3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jc w:val="right"/>
              <w:rPr>
                <w:color w:val="000000"/>
              </w:rPr>
            </w:pPr>
            <w:r w:rsidRPr="00E33F5D">
              <w:rPr>
                <w:color w:val="000000"/>
              </w:rPr>
              <w:t>0,000</w:t>
            </w:r>
          </w:p>
        </w:tc>
        <w:tc>
          <w:tcPr>
            <w:tcW w:w="4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jc w:val="right"/>
              <w:rPr>
                <w:color w:val="000000"/>
                <w:sz w:val="22"/>
                <w:szCs w:val="22"/>
              </w:rPr>
            </w:pPr>
            <w:r w:rsidRPr="00E33F5D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167797" w:rsidRPr="00E33F5D" w:rsidTr="00B30C31">
        <w:trPr>
          <w:gridBefore w:val="1"/>
          <w:gridAfter w:val="1"/>
          <w:wBefore w:w="45" w:type="pct"/>
          <w:wAfter w:w="95" w:type="pct"/>
          <w:trHeight w:val="315"/>
        </w:trPr>
        <w:tc>
          <w:tcPr>
            <w:tcW w:w="16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rPr>
                <w:color w:val="000000"/>
              </w:rPr>
            </w:pPr>
          </w:p>
        </w:tc>
        <w:tc>
          <w:tcPr>
            <w:tcW w:w="6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rPr>
                <w:color w:val="000000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rPr>
                <w:color w:val="000000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rPr>
                <w:color w:val="000000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rPr>
                <w:color w:val="000000"/>
              </w:rPr>
            </w:pPr>
          </w:p>
        </w:tc>
        <w:tc>
          <w:tcPr>
            <w:tcW w:w="4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7797" w:rsidRPr="00E33F5D" w:rsidRDefault="00167797" w:rsidP="00B30C31">
            <w:pPr>
              <w:rPr>
                <w:color w:val="000000"/>
              </w:rPr>
            </w:pPr>
            <w:r w:rsidRPr="00E33F5D">
              <w:rPr>
                <w:color w:val="000000"/>
              </w:rPr>
              <w:t>ИТОГО</w:t>
            </w:r>
          </w:p>
        </w:tc>
        <w:tc>
          <w:tcPr>
            <w:tcW w:w="4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jc w:val="right"/>
              <w:rPr>
                <w:color w:val="000000"/>
              </w:rPr>
            </w:pPr>
            <w:r w:rsidRPr="00E33F5D">
              <w:rPr>
                <w:color w:val="000000"/>
              </w:rPr>
              <w:t>6 124,536</w:t>
            </w:r>
          </w:p>
        </w:tc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jc w:val="right"/>
              <w:rPr>
                <w:color w:val="000000"/>
              </w:rPr>
            </w:pPr>
            <w:r w:rsidRPr="00E33F5D">
              <w:rPr>
                <w:color w:val="000000"/>
              </w:rPr>
              <w:t>0,000</w:t>
            </w:r>
          </w:p>
        </w:tc>
        <w:tc>
          <w:tcPr>
            <w:tcW w:w="3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jc w:val="right"/>
              <w:rPr>
                <w:color w:val="000000"/>
              </w:rPr>
            </w:pPr>
            <w:r w:rsidRPr="00E33F5D">
              <w:rPr>
                <w:color w:val="000000"/>
              </w:rPr>
              <w:t>0,000</w:t>
            </w:r>
          </w:p>
        </w:tc>
        <w:tc>
          <w:tcPr>
            <w:tcW w:w="3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jc w:val="right"/>
              <w:rPr>
                <w:color w:val="000000"/>
              </w:rPr>
            </w:pPr>
            <w:r w:rsidRPr="00E33F5D">
              <w:rPr>
                <w:color w:val="000000"/>
              </w:rPr>
              <w:t>0,000</w:t>
            </w:r>
          </w:p>
        </w:tc>
        <w:tc>
          <w:tcPr>
            <w:tcW w:w="3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jc w:val="right"/>
              <w:rPr>
                <w:color w:val="000000"/>
              </w:rPr>
            </w:pPr>
            <w:r w:rsidRPr="00E33F5D">
              <w:rPr>
                <w:color w:val="000000"/>
              </w:rPr>
              <w:t>0,000</w:t>
            </w:r>
          </w:p>
        </w:tc>
        <w:tc>
          <w:tcPr>
            <w:tcW w:w="4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jc w:val="right"/>
              <w:rPr>
                <w:color w:val="000000"/>
                <w:sz w:val="22"/>
                <w:szCs w:val="22"/>
              </w:rPr>
            </w:pPr>
            <w:r w:rsidRPr="00E33F5D">
              <w:rPr>
                <w:color w:val="000000"/>
                <w:sz w:val="22"/>
                <w:szCs w:val="22"/>
              </w:rPr>
              <w:t>6 124,536</w:t>
            </w:r>
          </w:p>
        </w:tc>
      </w:tr>
      <w:tr w:rsidR="00167797" w:rsidRPr="00E33F5D" w:rsidTr="00B30C31">
        <w:trPr>
          <w:gridBefore w:val="1"/>
          <w:gridAfter w:val="1"/>
          <w:wBefore w:w="45" w:type="pct"/>
          <w:wAfter w:w="95" w:type="pct"/>
          <w:trHeight w:val="885"/>
        </w:trPr>
        <w:tc>
          <w:tcPr>
            <w:tcW w:w="16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67797" w:rsidRPr="00E33F5D" w:rsidRDefault="00167797" w:rsidP="00B30C31">
            <w:pPr>
              <w:jc w:val="center"/>
              <w:rPr>
                <w:color w:val="000000"/>
              </w:rPr>
            </w:pPr>
            <w:r w:rsidRPr="00E33F5D">
              <w:rPr>
                <w:color w:val="000000"/>
              </w:rPr>
              <w:t>3.7</w:t>
            </w:r>
          </w:p>
        </w:tc>
        <w:tc>
          <w:tcPr>
            <w:tcW w:w="64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67797" w:rsidRPr="00E33F5D" w:rsidRDefault="00167797" w:rsidP="00B30C31">
            <w:pPr>
              <w:rPr>
                <w:color w:val="000000"/>
              </w:rPr>
            </w:pPr>
            <w:r w:rsidRPr="00E33F5D">
              <w:rPr>
                <w:color w:val="000000"/>
              </w:rPr>
              <w:t>Пополнение уставного фонда муниципальных унитарных предприятий</w:t>
            </w:r>
          </w:p>
        </w:tc>
        <w:tc>
          <w:tcPr>
            <w:tcW w:w="41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67797" w:rsidRPr="00E33F5D" w:rsidRDefault="00167797" w:rsidP="00B30C31">
            <w:pPr>
              <w:jc w:val="center"/>
              <w:rPr>
                <w:color w:val="000000"/>
              </w:rPr>
            </w:pPr>
            <w:r w:rsidRPr="00E33F5D">
              <w:rPr>
                <w:color w:val="000000"/>
              </w:rPr>
              <w:t>КУМИ</w:t>
            </w:r>
          </w:p>
        </w:tc>
        <w:tc>
          <w:tcPr>
            <w:tcW w:w="41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67797" w:rsidRPr="00E33F5D" w:rsidRDefault="00167797" w:rsidP="00B30C31">
            <w:pPr>
              <w:jc w:val="center"/>
              <w:rPr>
                <w:color w:val="000000"/>
              </w:rPr>
            </w:pPr>
            <w:r w:rsidRPr="00E33F5D">
              <w:rPr>
                <w:color w:val="000000"/>
              </w:rPr>
              <w:t>КУМИ</w:t>
            </w:r>
          </w:p>
        </w:tc>
        <w:tc>
          <w:tcPr>
            <w:tcW w:w="34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67797" w:rsidRPr="00E33F5D" w:rsidRDefault="00167797" w:rsidP="00B30C31">
            <w:pPr>
              <w:jc w:val="center"/>
              <w:rPr>
                <w:color w:val="000000"/>
              </w:rPr>
            </w:pPr>
            <w:r w:rsidRPr="00E33F5D">
              <w:rPr>
                <w:color w:val="000000"/>
              </w:rPr>
              <w:t>2014-2020</w:t>
            </w:r>
          </w:p>
        </w:tc>
        <w:tc>
          <w:tcPr>
            <w:tcW w:w="4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7797" w:rsidRPr="00E33F5D" w:rsidRDefault="00167797" w:rsidP="00B30C31">
            <w:pPr>
              <w:rPr>
                <w:color w:val="000000"/>
              </w:rPr>
            </w:pPr>
            <w:r w:rsidRPr="00E33F5D">
              <w:rPr>
                <w:color w:val="000000"/>
              </w:rPr>
              <w:t>Местный бюджет</w:t>
            </w:r>
          </w:p>
        </w:tc>
        <w:tc>
          <w:tcPr>
            <w:tcW w:w="4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jc w:val="right"/>
              <w:rPr>
                <w:color w:val="000000"/>
              </w:rPr>
            </w:pPr>
            <w:r w:rsidRPr="00E33F5D">
              <w:rPr>
                <w:color w:val="000000"/>
              </w:rPr>
              <w:t>12 138,500</w:t>
            </w:r>
          </w:p>
        </w:tc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jc w:val="right"/>
              <w:rPr>
                <w:rFonts w:ascii="Arial CYR" w:hAnsi="Arial CYR" w:cs="Arial CYR"/>
              </w:rPr>
            </w:pPr>
            <w:r w:rsidRPr="00E33F5D">
              <w:rPr>
                <w:color w:val="000000"/>
              </w:rPr>
              <w:t>0,000</w:t>
            </w:r>
          </w:p>
        </w:tc>
        <w:tc>
          <w:tcPr>
            <w:tcW w:w="3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jc w:val="right"/>
              <w:rPr>
                <w:rFonts w:ascii="Arial CYR" w:hAnsi="Arial CYR" w:cs="Arial CYR"/>
              </w:rPr>
            </w:pPr>
            <w:r w:rsidRPr="00E33F5D">
              <w:rPr>
                <w:rFonts w:ascii="Arial CYR" w:hAnsi="Arial CYR" w:cs="Arial CYR"/>
              </w:rPr>
              <w:t>260,00</w:t>
            </w:r>
          </w:p>
        </w:tc>
        <w:tc>
          <w:tcPr>
            <w:tcW w:w="3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jc w:val="right"/>
              <w:rPr>
                <w:rFonts w:ascii="Arial CYR" w:hAnsi="Arial CYR" w:cs="Arial CYR"/>
              </w:rPr>
            </w:pPr>
            <w:r w:rsidRPr="00E33F5D">
              <w:rPr>
                <w:rFonts w:ascii="Arial CYR" w:hAnsi="Arial CYR" w:cs="Arial CYR"/>
              </w:rPr>
              <w:t>270,40</w:t>
            </w:r>
          </w:p>
        </w:tc>
        <w:tc>
          <w:tcPr>
            <w:tcW w:w="3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jc w:val="right"/>
              <w:rPr>
                <w:rFonts w:ascii="Arial CYR" w:hAnsi="Arial CYR" w:cs="Arial CYR"/>
              </w:rPr>
            </w:pPr>
            <w:r w:rsidRPr="00E33F5D">
              <w:rPr>
                <w:rFonts w:ascii="Arial CYR" w:hAnsi="Arial CYR" w:cs="Arial CYR"/>
              </w:rPr>
              <w:t>281,22</w:t>
            </w:r>
          </w:p>
        </w:tc>
        <w:tc>
          <w:tcPr>
            <w:tcW w:w="4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jc w:val="right"/>
              <w:rPr>
                <w:color w:val="000000"/>
                <w:sz w:val="22"/>
                <w:szCs w:val="22"/>
              </w:rPr>
            </w:pPr>
            <w:r w:rsidRPr="00E33F5D">
              <w:rPr>
                <w:color w:val="000000"/>
                <w:sz w:val="22"/>
                <w:szCs w:val="22"/>
              </w:rPr>
              <w:t>12 950,120</w:t>
            </w:r>
          </w:p>
        </w:tc>
      </w:tr>
      <w:tr w:rsidR="00167797" w:rsidRPr="00E33F5D" w:rsidTr="00B30C31">
        <w:trPr>
          <w:gridBefore w:val="1"/>
          <w:gridAfter w:val="1"/>
          <w:wBefore w:w="45" w:type="pct"/>
          <w:wAfter w:w="95" w:type="pct"/>
          <w:trHeight w:val="615"/>
        </w:trPr>
        <w:tc>
          <w:tcPr>
            <w:tcW w:w="16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rPr>
                <w:color w:val="000000"/>
              </w:rPr>
            </w:pPr>
          </w:p>
        </w:tc>
        <w:tc>
          <w:tcPr>
            <w:tcW w:w="6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rPr>
                <w:color w:val="000000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rPr>
                <w:color w:val="000000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rPr>
                <w:color w:val="000000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rPr>
                <w:color w:val="000000"/>
              </w:rPr>
            </w:pPr>
          </w:p>
        </w:tc>
        <w:tc>
          <w:tcPr>
            <w:tcW w:w="4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7797" w:rsidRPr="00E33F5D" w:rsidRDefault="00167797" w:rsidP="00B30C31">
            <w:pPr>
              <w:rPr>
                <w:color w:val="000000"/>
              </w:rPr>
            </w:pPr>
            <w:r w:rsidRPr="00E33F5D">
              <w:rPr>
                <w:color w:val="000000"/>
              </w:rPr>
              <w:t>Прочие источники</w:t>
            </w:r>
          </w:p>
        </w:tc>
        <w:tc>
          <w:tcPr>
            <w:tcW w:w="4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jc w:val="right"/>
              <w:rPr>
                <w:color w:val="000000"/>
              </w:rPr>
            </w:pPr>
            <w:r w:rsidRPr="00E33F5D">
              <w:rPr>
                <w:color w:val="000000"/>
              </w:rPr>
              <w:t>2 500,000</w:t>
            </w:r>
          </w:p>
        </w:tc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jc w:val="right"/>
              <w:rPr>
                <w:color w:val="000000"/>
              </w:rPr>
            </w:pPr>
            <w:r w:rsidRPr="00E33F5D">
              <w:rPr>
                <w:color w:val="000000"/>
              </w:rPr>
              <w:t>0,000</w:t>
            </w:r>
          </w:p>
        </w:tc>
        <w:tc>
          <w:tcPr>
            <w:tcW w:w="3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jc w:val="right"/>
              <w:rPr>
                <w:color w:val="000000"/>
              </w:rPr>
            </w:pPr>
            <w:r w:rsidRPr="00E33F5D">
              <w:rPr>
                <w:color w:val="000000"/>
              </w:rPr>
              <w:t>0,000</w:t>
            </w:r>
          </w:p>
        </w:tc>
        <w:tc>
          <w:tcPr>
            <w:tcW w:w="3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jc w:val="right"/>
              <w:rPr>
                <w:color w:val="000000"/>
              </w:rPr>
            </w:pPr>
            <w:r w:rsidRPr="00E33F5D">
              <w:rPr>
                <w:color w:val="000000"/>
              </w:rPr>
              <w:t>0,000</w:t>
            </w:r>
          </w:p>
        </w:tc>
        <w:tc>
          <w:tcPr>
            <w:tcW w:w="3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jc w:val="right"/>
              <w:rPr>
                <w:color w:val="000000"/>
              </w:rPr>
            </w:pPr>
            <w:r w:rsidRPr="00E33F5D">
              <w:rPr>
                <w:color w:val="000000"/>
              </w:rPr>
              <w:t>0,000</w:t>
            </w:r>
          </w:p>
        </w:tc>
        <w:tc>
          <w:tcPr>
            <w:tcW w:w="4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jc w:val="right"/>
              <w:rPr>
                <w:color w:val="000000"/>
                <w:sz w:val="22"/>
                <w:szCs w:val="22"/>
              </w:rPr>
            </w:pPr>
            <w:r w:rsidRPr="00E33F5D">
              <w:rPr>
                <w:color w:val="000000"/>
                <w:sz w:val="22"/>
                <w:szCs w:val="22"/>
              </w:rPr>
              <w:t>2 500,000</w:t>
            </w:r>
          </w:p>
        </w:tc>
      </w:tr>
      <w:tr w:rsidR="00167797" w:rsidRPr="00E33F5D" w:rsidTr="00B30C31">
        <w:trPr>
          <w:gridBefore w:val="1"/>
          <w:gridAfter w:val="1"/>
          <w:wBefore w:w="45" w:type="pct"/>
          <w:wAfter w:w="95" w:type="pct"/>
          <w:trHeight w:val="315"/>
        </w:trPr>
        <w:tc>
          <w:tcPr>
            <w:tcW w:w="16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7797" w:rsidRPr="00E33F5D" w:rsidRDefault="00167797" w:rsidP="00B30C31">
            <w:pPr>
              <w:rPr>
                <w:color w:val="000000"/>
              </w:rPr>
            </w:pPr>
            <w:r w:rsidRPr="00E33F5D">
              <w:rPr>
                <w:color w:val="000000"/>
              </w:rPr>
              <w:t>ИТОГО</w:t>
            </w:r>
          </w:p>
        </w:tc>
        <w:tc>
          <w:tcPr>
            <w:tcW w:w="4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jc w:val="right"/>
              <w:rPr>
                <w:color w:val="000000"/>
              </w:rPr>
            </w:pPr>
            <w:r w:rsidRPr="00E33F5D">
              <w:rPr>
                <w:color w:val="000000"/>
              </w:rPr>
              <w:t>14 638,500</w:t>
            </w:r>
          </w:p>
        </w:tc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jc w:val="right"/>
              <w:rPr>
                <w:color w:val="000000"/>
              </w:rPr>
            </w:pPr>
            <w:r w:rsidRPr="00E33F5D">
              <w:rPr>
                <w:color w:val="000000"/>
              </w:rPr>
              <w:t>0,000</w:t>
            </w:r>
          </w:p>
        </w:tc>
        <w:tc>
          <w:tcPr>
            <w:tcW w:w="3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jc w:val="right"/>
              <w:rPr>
                <w:color w:val="000000"/>
              </w:rPr>
            </w:pPr>
            <w:r w:rsidRPr="00E33F5D">
              <w:rPr>
                <w:color w:val="000000"/>
              </w:rPr>
              <w:t>260,000</w:t>
            </w:r>
          </w:p>
        </w:tc>
        <w:tc>
          <w:tcPr>
            <w:tcW w:w="3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jc w:val="right"/>
              <w:rPr>
                <w:color w:val="000000"/>
              </w:rPr>
            </w:pPr>
            <w:r w:rsidRPr="00E33F5D">
              <w:rPr>
                <w:color w:val="000000"/>
              </w:rPr>
              <w:t>270,400</w:t>
            </w:r>
          </w:p>
        </w:tc>
        <w:tc>
          <w:tcPr>
            <w:tcW w:w="3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jc w:val="right"/>
              <w:rPr>
                <w:color w:val="000000"/>
              </w:rPr>
            </w:pPr>
            <w:r w:rsidRPr="00E33F5D">
              <w:rPr>
                <w:color w:val="000000"/>
              </w:rPr>
              <w:t>281,220</w:t>
            </w:r>
          </w:p>
        </w:tc>
        <w:tc>
          <w:tcPr>
            <w:tcW w:w="4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jc w:val="right"/>
              <w:rPr>
                <w:color w:val="000000"/>
                <w:sz w:val="22"/>
                <w:szCs w:val="22"/>
              </w:rPr>
            </w:pPr>
            <w:r w:rsidRPr="00E33F5D">
              <w:rPr>
                <w:color w:val="000000"/>
                <w:sz w:val="22"/>
                <w:szCs w:val="22"/>
              </w:rPr>
              <w:t>89 401,206</w:t>
            </w:r>
          </w:p>
        </w:tc>
      </w:tr>
    </w:tbl>
    <w:p w:rsidR="00167797" w:rsidRPr="00E33F5D" w:rsidRDefault="00167797" w:rsidP="00167797">
      <w:pPr>
        <w:spacing w:line="240" w:lineRule="atLeast"/>
        <w:jc w:val="right"/>
        <w:rPr>
          <w:sz w:val="24"/>
          <w:szCs w:val="24"/>
        </w:rPr>
      </w:pPr>
    </w:p>
    <w:p w:rsidR="00167797" w:rsidRPr="00E33F5D" w:rsidRDefault="00167797" w:rsidP="00167797">
      <w:pPr>
        <w:spacing w:line="240" w:lineRule="atLeast"/>
        <w:jc w:val="right"/>
        <w:rPr>
          <w:sz w:val="24"/>
          <w:szCs w:val="24"/>
        </w:rPr>
      </w:pPr>
    </w:p>
    <w:p w:rsidR="00167797" w:rsidRPr="00E33F5D" w:rsidRDefault="00167797" w:rsidP="00167797">
      <w:pPr>
        <w:spacing w:line="240" w:lineRule="atLeast"/>
        <w:jc w:val="right"/>
        <w:rPr>
          <w:sz w:val="24"/>
          <w:szCs w:val="24"/>
        </w:rPr>
      </w:pPr>
    </w:p>
    <w:p w:rsidR="00167797" w:rsidRPr="00E33F5D" w:rsidRDefault="00167797" w:rsidP="00167797">
      <w:pPr>
        <w:spacing w:line="240" w:lineRule="atLeast"/>
        <w:jc w:val="right"/>
        <w:rPr>
          <w:sz w:val="24"/>
          <w:szCs w:val="24"/>
        </w:rPr>
      </w:pPr>
    </w:p>
    <w:p w:rsidR="00167797" w:rsidRPr="00E33F5D" w:rsidRDefault="00167797" w:rsidP="00167797">
      <w:pPr>
        <w:spacing w:line="240" w:lineRule="atLeast"/>
        <w:jc w:val="right"/>
        <w:rPr>
          <w:sz w:val="24"/>
          <w:szCs w:val="24"/>
        </w:rPr>
      </w:pPr>
    </w:p>
    <w:p w:rsidR="00167797" w:rsidRPr="00E33F5D" w:rsidRDefault="00167797" w:rsidP="00167797">
      <w:pPr>
        <w:spacing w:line="240" w:lineRule="atLeast"/>
        <w:jc w:val="right"/>
        <w:rPr>
          <w:sz w:val="24"/>
          <w:szCs w:val="24"/>
        </w:rPr>
      </w:pPr>
    </w:p>
    <w:p w:rsidR="00167797" w:rsidRPr="00E33F5D" w:rsidRDefault="00167797" w:rsidP="00167797">
      <w:pPr>
        <w:spacing w:line="240" w:lineRule="atLeast"/>
        <w:jc w:val="right"/>
        <w:rPr>
          <w:sz w:val="24"/>
          <w:szCs w:val="24"/>
        </w:rPr>
      </w:pPr>
      <w:r w:rsidRPr="00E33F5D">
        <w:rPr>
          <w:sz w:val="24"/>
          <w:szCs w:val="24"/>
        </w:rPr>
        <w:t xml:space="preserve">ПРИЛОЖЕНИЕ № 2 </w:t>
      </w:r>
    </w:p>
    <w:p w:rsidR="00167797" w:rsidRPr="00E33F5D" w:rsidRDefault="00167797" w:rsidP="00167797">
      <w:pPr>
        <w:spacing w:line="240" w:lineRule="atLeast"/>
        <w:jc w:val="right"/>
        <w:rPr>
          <w:sz w:val="24"/>
          <w:szCs w:val="24"/>
        </w:rPr>
      </w:pPr>
      <w:r w:rsidRPr="00E33F5D">
        <w:rPr>
          <w:sz w:val="24"/>
          <w:szCs w:val="24"/>
        </w:rPr>
        <w:t>к постановлению администрации</w:t>
      </w:r>
    </w:p>
    <w:p w:rsidR="00167797" w:rsidRPr="00E33F5D" w:rsidRDefault="00167797" w:rsidP="00167797">
      <w:pPr>
        <w:spacing w:line="240" w:lineRule="atLeast"/>
        <w:jc w:val="right"/>
        <w:rPr>
          <w:sz w:val="24"/>
          <w:szCs w:val="24"/>
        </w:rPr>
      </w:pPr>
      <w:proofErr w:type="spellStart"/>
      <w:r w:rsidRPr="00E33F5D">
        <w:rPr>
          <w:color w:val="000000"/>
          <w:sz w:val="24"/>
          <w:szCs w:val="24"/>
        </w:rPr>
        <w:t>Сосновоборского</w:t>
      </w:r>
      <w:proofErr w:type="spellEnd"/>
      <w:r w:rsidRPr="00E33F5D">
        <w:rPr>
          <w:color w:val="000000"/>
          <w:sz w:val="24"/>
          <w:szCs w:val="24"/>
        </w:rPr>
        <w:t xml:space="preserve"> городского округа</w:t>
      </w:r>
      <w:r w:rsidRPr="00E33F5D">
        <w:rPr>
          <w:sz w:val="24"/>
          <w:szCs w:val="24"/>
        </w:rPr>
        <w:t xml:space="preserve"> </w:t>
      </w:r>
    </w:p>
    <w:p w:rsidR="00167797" w:rsidRPr="00E33F5D" w:rsidRDefault="00167797" w:rsidP="00167797">
      <w:pPr>
        <w:spacing w:line="240" w:lineRule="atLeast"/>
        <w:jc w:val="right"/>
        <w:rPr>
          <w:sz w:val="24"/>
          <w:szCs w:val="24"/>
        </w:rPr>
      </w:pPr>
      <w:r w:rsidRPr="00E33F5D">
        <w:rPr>
          <w:sz w:val="24"/>
          <w:szCs w:val="24"/>
        </w:rPr>
        <w:t xml:space="preserve">от </w:t>
      </w:r>
      <w:r>
        <w:rPr>
          <w:sz w:val="24"/>
          <w:szCs w:val="24"/>
        </w:rPr>
        <w:t>14/10/2019 № 3080</w:t>
      </w:r>
    </w:p>
    <w:p w:rsidR="00167797" w:rsidRPr="00E33F5D" w:rsidRDefault="00167797" w:rsidP="00167797">
      <w:pPr>
        <w:jc w:val="right"/>
        <w:rPr>
          <w:sz w:val="22"/>
          <w:szCs w:val="22"/>
        </w:rPr>
      </w:pPr>
      <w:r w:rsidRPr="00E33F5D">
        <w:rPr>
          <w:sz w:val="22"/>
          <w:szCs w:val="22"/>
        </w:rPr>
        <w:t xml:space="preserve">Приложение </w:t>
      </w:r>
      <w:r>
        <w:rPr>
          <w:sz w:val="22"/>
          <w:szCs w:val="22"/>
        </w:rPr>
        <w:t xml:space="preserve"> </w:t>
      </w:r>
      <w:r w:rsidRPr="00E33F5D">
        <w:rPr>
          <w:sz w:val="22"/>
          <w:szCs w:val="22"/>
        </w:rPr>
        <w:t>8 к Программе</w:t>
      </w:r>
    </w:p>
    <w:tbl>
      <w:tblPr>
        <w:tblW w:w="5093" w:type="pct"/>
        <w:tblInd w:w="534" w:type="dxa"/>
        <w:tblLayout w:type="fixed"/>
        <w:tblLook w:val="04A0" w:firstRow="1" w:lastRow="0" w:firstColumn="1" w:lastColumn="0" w:noHBand="0" w:noVBand="1"/>
      </w:tblPr>
      <w:tblGrid>
        <w:gridCol w:w="1102"/>
        <w:gridCol w:w="4861"/>
        <w:gridCol w:w="1680"/>
        <w:gridCol w:w="1317"/>
        <w:gridCol w:w="1281"/>
        <w:gridCol w:w="1713"/>
        <w:gridCol w:w="1489"/>
        <w:gridCol w:w="1451"/>
      </w:tblGrid>
      <w:tr w:rsidR="00167797" w:rsidRPr="00E33F5D" w:rsidTr="00167797">
        <w:trPr>
          <w:trHeight w:val="1620"/>
        </w:trPr>
        <w:tc>
          <w:tcPr>
            <w:tcW w:w="5000" w:type="pct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67797" w:rsidRPr="00E33F5D" w:rsidRDefault="00167797" w:rsidP="00B30C31">
            <w:pPr>
              <w:jc w:val="center"/>
              <w:rPr>
                <w:color w:val="000000"/>
                <w:sz w:val="22"/>
                <w:szCs w:val="22"/>
              </w:rPr>
            </w:pPr>
            <w:r w:rsidRPr="00E33F5D">
              <w:rPr>
                <w:b/>
                <w:color w:val="000000"/>
                <w:sz w:val="22"/>
                <w:szCs w:val="22"/>
              </w:rPr>
              <w:t>ПЛАН РЕАЛИЗАЦИИ на 2019 год</w:t>
            </w:r>
            <w:r w:rsidRPr="00E33F5D">
              <w:rPr>
                <w:color w:val="000000"/>
                <w:sz w:val="22"/>
                <w:szCs w:val="22"/>
              </w:rPr>
              <w:br/>
              <w:t xml:space="preserve">муниципальной программы </w:t>
            </w:r>
            <w:proofErr w:type="spellStart"/>
            <w:r w:rsidRPr="00E33F5D">
              <w:rPr>
                <w:color w:val="000000"/>
                <w:sz w:val="22"/>
                <w:szCs w:val="22"/>
              </w:rPr>
              <w:t>Сосновоборского</w:t>
            </w:r>
            <w:proofErr w:type="spellEnd"/>
            <w:r w:rsidRPr="00E33F5D">
              <w:rPr>
                <w:color w:val="000000"/>
                <w:sz w:val="22"/>
                <w:szCs w:val="22"/>
              </w:rPr>
              <w:t xml:space="preserve"> городского округа</w:t>
            </w:r>
            <w:r w:rsidRPr="00E33F5D">
              <w:rPr>
                <w:color w:val="000000"/>
                <w:sz w:val="22"/>
                <w:szCs w:val="22"/>
              </w:rPr>
              <w:br/>
              <w:t xml:space="preserve">«Управление муниципальным имуществом </w:t>
            </w:r>
            <w:proofErr w:type="spellStart"/>
            <w:r w:rsidRPr="00E33F5D">
              <w:rPr>
                <w:color w:val="000000"/>
                <w:sz w:val="22"/>
                <w:szCs w:val="22"/>
              </w:rPr>
              <w:t>Сосновоборского</w:t>
            </w:r>
            <w:proofErr w:type="spellEnd"/>
            <w:r w:rsidRPr="00E33F5D">
              <w:rPr>
                <w:color w:val="000000"/>
                <w:sz w:val="22"/>
                <w:szCs w:val="22"/>
              </w:rPr>
              <w:t xml:space="preserve"> городского округа на период 2014 – 2022 годы»</w:t>
            </w:r>
          </w:p>
        </w:tc>
      </w:tr>
      <w:tr w:rsidR="00167797" w:rsidRPr="00E33F5D" w:rsidTr="00167797">
        <w:trPr>
          <w:trHeight w:val="1050"/>
        </w:trPr>
        <w:tc>
          <w:tcPr>
            <w:tcW w:w="37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jc w:val="center"/>
              <w:rPr>
                <w:color w:val="000000"/>
                <w:sz w:val="22"/>
                <w:szCs w:val="22"/>
              </w:rPr>
            </w:pPr>
            <w:r w:rsidRPr="00E33F5D"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E33F5D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E33F5D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163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jc w:val="center"/>
              <w:rPr>
                <w:color w:val="000000"/>
                <w:sz w:val="22"/>
                <w:szCs w:val="22"/>
              </w:rPr>
            </w:pPr>
            <w:r w:rsidRPr="00E33F5D">
              <w:rPr>
                <w:color w:val="000000"/>
                <w:sz w:val="22"/>
                <w:szCs w:val="22"/>
              </w:rPr>
              <w:t>Наименование подпрограмм, основных мероприятий, ведомственных целевых программ и мероприятий</w:t>
            </w:r>
          </w:p>
        </w:tc>
        <w:tc>
          <w:tcPr>
            <w:tcW w:w="56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E33F5D">
              <w:rPr>
                <w:color w:val="000000"/>
                <w:sz w:val="22"/>
                <w:szCs w:val="22"/>
              </w:rPr>
              <w:t>Ответственный</w:t>
            </w:r>
            <w:proofErr w:type="gramEnd"/>
            <w:r w:rsidRPr="00E33F5D">
              <w:rPr>
                <w:color w:val="000000"/>
                <w:sz w:val="22"/>
                <w:szCs w:val="22"/>
              </w:rPr>
              <w:t xml:space="preserve"> за реализацию</w:t>
            </w:r>
          </w:p>
        </w:tc>
        <w:tc>
          <w:tcPr>
            <w:tcW w:w="87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7797" w:rsidRPr="00E33F5D" w:rsidRDefault="00167797" w:rsidP="00B30C31">
            <w:pPr>
              <w:jc w:val="center"/>
              <w:rPr>
                <w:color w:val="000000"/>
                <w:sz w:val="22"/>
                <w:szCs w:val="22"/>
              </w:rPr>
            </w:pPr>
            <w:r w:rsidRPr="00E33F5D">
              <w:rPr>
                <w:color w:val="000000"/>
                <w:sz w:val="22"/>
                <w:szCs w:val="22"/>
              </w:rPr>
              <w:t>Ожидаемый результат реализации мероприятия</w:t>
            </w:r>
          </w:p>
        </w:tc>
        <w:tc>
          <w:tcPr>
            <w:tcW w:w="1562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jc w:val="center"/>
              <w:rPr>
                <w:color w:val="000000"/>
                <w:sz w:val="22"/>
                <w:szCs w:val="22"/>
              </w:rPr>
            </w:pPr>
            <w:r w:rsidRPr="00E33F5D">
              <w:rPr>
                <w:color w:val="000000"/>
                <w:sz w:val="22"/>
                <w:szCs w:val="22"/>
              </w:rPr>
              <w:t>План финансирования на 2019 год, тыс. руб.</w:t>
            </w:r>
          </w:p>
        </w:tc>
      </w:tr>
      <w:tr w:rsidR="00167797" w:rsidRPr="00E33F5D" w:rsidTr="00167797">
        <w:trPr>
          <w:trHeight w:val="645"/>
        </w:trPr>
        <w:tc>
          <w:tcPr>
            <w:tcW w:w="370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67797" w:rsidRPr="00E33F5D" w:rsidRDefault="00167797" w:rsidP="00B30C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32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67797" w:rsidRPr="00E33F5D" w:rsidRDefault="00167797" w:rsidP="00B30C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67797" w:rsidRPr="00E33F5D" w:rsidRDefault="00167797" w:rsidP="00B30C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7797" w:rsidRPr="00E33F5D" w:rsidRDefault="00167797" w:rsidP="00B30C31">
            <w:pPr>
              <w:jc w:val="center"/>
              <w:rPr>
                <w:color w:val="000000"/>
                <w:sz w:val="22"/>
                <w:szCs w:val="22"/>
              </w:rPr>
            </w:pPr>
            <w:r w:rsidRPr="00E33F5D">
              <w:rPr>
                <w:color w:val="000000"/>
                <w:sz w:val="22"/>
                <w:szCs w:val="22"/>
              </w:rPr>
              <w:t>Ед. измерения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7797" w:rsidRPr="00E33F5D" w:rsidRDefault="00167797" w:rsidP="00B30C31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E33F5D">
              <w:rPr>
                <w:color w:val="000000"/>
                <w:sz w:val="22"/>
                <w:szCs w:val="22"/>
              </w:rPr>
              <w:t>К-во</w:t>
            </w:r>
            <w:proofErr w:type="gramEnd"/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7797" w:rsidRPr="00E33F5D" w:rsidRDefault="00167797" w:rsidP="00B30C31">
            <w:pPr>
              <w:jc w:val="center"/>
              <w:rPr>
                <w:color w:val="000000"/>
                <w:sz w:val="22"/>
                <w:szCs w:val="22"/>
              </w:rPr>
            </w:pPr>
            <w:r w:rsidRPr="00E33F5D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7797" w:rsidRPr="00E33F5D" w:rsidRDefault="00167797" w:rsidP="00B30C31">
            <w:pPr>
              <w:jc w:val="center"/>
              <w:rPr>
                <w:color w:val="000000"/>
                <w:sz w:val="22"/>
                <w:szCs w:val="22"/>
              </w:rPr>
            </w:pPr>
            <w:r w:rsidRPr="00E33F5D">
              <w:rPr>
                <w:color w:val="000000"/>
                <w:sz w:val="22"/>
                <w:szCs w:val="22"/>
              </w:rPr>
              <w:t>Прочие источники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7797" w:rsidRPr="00E33F5D" w:rsidRDefault="00167797" w:rsidP="00B30C31">
            <w:pPr>
              <w:jc w:val="center"/>
              <w:rPr>
                <w:color w:val="000000"/>
                <w:sz w:val="22"/>
                <w:szCs w:val="22"/>
              </w:rPr>
            </w:pPr>
            <w:r w:rsidRPr="00E33F5D">
              <w:rPr>
                <w:color w:val="000000"/>
                <w:sz w:val="22"/>
                <w:szCs w:val="22"/>
              </w:rPr>
              <w:t>ИТОГО</w:t>
            </w:r>
          </w:p>
        </w:tc>
      </w:tr>
      <w:tr w:rsidR="00167797" w:rsidRPr="00E33F5D" w:rsidTr="00167797">
        <w:trPr>
          <w:trHeight w:val="315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797" w:rsidRPr="00E33F5D" w:rsidRDefault="00167797" w:rsidP="00B30C31">
            <w:pPr>
              <w:jc w:val="center"/>
              <w:rPr>
                <w:color w:val="000000"/>
                <w:sz w:val="22"/>
                <w:szCs w:val="22"/>
              </w:rPr>
            </w:pPr>
            <w:r w:rsidRPr="00E33F5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797" w:rsidRPr="00E33F5D" w:rsidRDefault="00167797" w:rsidP="00B30C31">
            <w:pPr>
              <w:jc w:val="center"/>
              <w:rPr>
                <w:color w:val="000000"/>
                <w:sz w:val="22"/>
                <w:szCs w:val="22"/>
              </w:rPr>
            </w:pPr>
            <w:r w:rsidRPr="00E33F5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797" w:rsidRPr="00E33F5D" w:rsidRDefault="00167797" w:rsidP="00B30C31">
            <w:pPr>
              <w:jc w:val="center"/>
              <w:rPr>
                <w:color w:val="000000"/>
                <w:sz w:val="22"/>
                <w:szCs w:val="22"/>
              </w:rPr>
            </w:pPr>
            <w:r w:rsidRPr="00E33F5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797" w:rsidRPr="00E33F5D" w:rsidRDefault="00167797" w:rsidP="00B30C31">
            <w:pPr>
              <w:jc w:val="center"/>
              <w:rPr>
                <w:color w:val="000000"/>
                <w:sz w:val="22"/>
                <w:szCs w:val="22"/>
              </w:rPr>
            </w:pPr>
            <w:r w:rsidRPr="00E33F5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797" w:rsidRPr="00E33F5D" w:rsidRDefault="00167797" w:rsidP="00B30C31">
            <w:pPr>
              <w:jc w:val="center"/>
              <w:rPr>
                <w:color w:val="000000"/>
                <w:sz w:val="22"/>
                <w:szCs w:val="22"/>
              </w:rPr>
            </w:pPr>
            <w:r w:rsidRPr="00E33F5D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797" w:rsidRPr="00E33F5D" w:rsidRDefault="00167797" w:rsidP="00B30C31">
            <w:pPr>
              <w:jc w:val="center"/>
              <w:rPr>
                <w:color w:val="000000"/>
                <w:sz w:val="22"/>
                <w:szCs w:val="22"/>
              </w:rPr>
            </w:pPr>
            <w:r w:rsidRPr="00E33F5D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797" w:rsidRPr="00E33F5D" w:rsidRDefault="00167797" w:rsidP="00B30C31">
            <w:pPr>
              <w:jc w:val="center"/>
              <w:rPr>
                <w:color w:val="000000"/>
                <w:sz w:val="22"/>
                <w:szCs w:val="22"/>
              </w:rPr>
            </w:pPr>
            <w:r w:rsidRPr="00E33F5D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797" w:rsidRPr="00E33F5D" w:rsidRDefault="00167797" w:rsidP="00B30C31">
            <w:pPr>
              <w:jc w:val="center"/>
              <w:rPr>
                <w:color w:val="000000"/>
                <w:sz w:val="22"/>
                <w:szCs w:val="22"/>
              </w:rPr>
            </w:pPr>
            <w:r w:rsidRPr="00E33F5D">
              <w:rPr>
                <w:color w:val="000000"/>
                <w:sz w:val="22"/>
                <w:szCs w:val="22"/>
              </w:rPr>
              <w:t>10</w:t>
            </w:r>
          </w:p>
        </w:tc>
      </w:tr>
      <w:tr w:rsidR="00167797" w:rsidRPr="00E33F5D" w:rsidTr="00167797">
        <w:trPr>
          <w:trHeight w:val="555"/>
        </w:trPr>
        <w:tc>
          <w:tcPr>
            <w:tcW w:w="37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7797" w:rsidRPr="00E33F5D" w:rsidRDefault="00167797" w:rsidP="00B30C31">
            <w:pPr>
              <w:jc w:val="center"/>
              <w:rPr>
                <w:color w:val="000000"/>
                <w:sz w:val="22"/>
                <w:szCs w:val="22"/>
              </w:rPr>
            </w:pPr>
            <w:r w:rsidRPr="00E33F5D">
              <w:rPr>
                <w:color w:val="000000"/>
                <w:sz w:val="22"/>
                <w:szCs w:val="22"/>
              </w:rPr>
              <w:t>А</w:t>
            </w:r>
          </w:p>
        </w:tc>
        <w:tc>
          <w:tcPr>
            <w:tcW w:w="163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7797" w:rsidRPr="00E33F5D" w:rsidRDefault="00167797" w:rsidP="00B30C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3F5D">
              <w:rPr>
                <w:b/>
                <w:bCs/>
                <w:color w:val="000000"/>
                <w:sz w:val="22"/>
                <w:szCs w:val="22"/>
              </w:rPr>
              <w:t>ВСЕГО по муниципальной программе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7797" w:rsidRPr="00E33F5D" w:rsidRDefault="00167797" w:rsidP="00B30C31">
            <w:pPr>
              <w:jc w:val="center"/>
              <w:rPr>
                <w:color w:val="000000"/>
                <w:sz w:val="22"/>
                <w:szCs w:val="22"/>
              </w:rPr>
            </w:pPr>
            <w:r w:rsidRPr="00E33F5D">
              <w:rPr>
                <w:color w:val="000000"/>
                <w:sz w:val="22"/>
                <w:szCs w:val="22"/>
              </w:rPr>
              <w:t>КУМИ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7797" w:rsidRPr="00E33F5D" w:rsidRDefault="00167797" w:rsidP="00B30C31">
            <w:pPr>
              <w:jc w:val="center"/>
              <w:rPr>
                <w:color w:val="000000"/>
                <w:sz w:val="22"/>
                <w:szCs w:val="22"/>
              </w:rPr>
            </w:pPr>
            <w:r w:rsidRPr="00E33F5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7797" w:rsidRPr="00E33F5D" w:rsidRDefault="00167797" w:rsidP="00B30C31">
            <w:pPr>
              <w:jc w:val="center"/>
              <w:rPr>
                <w:color w:val="000000"/>
                <w:sz w:val="22"/>
                <w:szCs w:val="22"/>
              </w:rPr>
            </w:pPr>
            <w:r w:rsidRPr="00E33F5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7797" w:rsidRPr="00E33F5D" w:rsidRDefault="00167797" w:rsidP="00B30C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3F5D">
              <w:rPr>
                <w:b/>
                <w:bCs/>
                <w:color w:val="000000"/>
                <w:sz w:val="22"/>
                <w:szCs w:val="22"/>
              </w:rPr>
              <w:t>29 150,427р.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7797" w:rsidRPr="00E33F5D" w:rsidRDefault="00167797" w:rsidP="00B30C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3F5D">
              <w:rPr>
                <w:b/>
                <w:bCs/>
                <w:color w:val="000000"/>
                <w:sz w:val="22"/>
                <w:szCs w:val="22"/>
              </w:rPr>
              <w:t>0,000р.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7797" w:rsidRPr="00E33F5D" w:rsidRDefault="00167797" w:rsidP="00B30C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3F5D">
              <w:rPr>
                <w:b/>
                <w:bCs/>
                <w:color w:val="000000"/>
                <w:sz w:val="22"/>
                <w:szCs w:val="22"/>
              </w:rPr>
              <w:t>29 118,427р.</w:t>
            </w:r>
          </w:p>
        </w:tc>
      </w:tr>
      <w:tr w:rsidR="00167797" w:rsidRPr="00E33F5D" w:rsidTr="00167797">
        <w:trPr>
          <w:trHeight w:val="900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jc w:val="center"/>
              <w:rPr>
                <w:color w:val="000000"/>
                <w:sz w:val="22"/>
                <w:szCs w:val="22"/>
              </w:rPr>
            </w:pPr>
            <w:r w:rsidRPr="00E33F5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33F5D">
              <w:rPr>
                <w:b/>
                <w:bCs/>
                <w:color w:val="000000"/>
                <w:sz w:val="22"/>
                <w:szCs w:val="22"/>
              </w:rPr>
              <w:t xml:space="preserve">Подпрограмма 1. </w:t>
            </w:r>
            <w:r w:rsidRPr="00E33F5D">
              <w:rPr>
                <w:color w:val="000000"/>
                <w:sz w:val="22"/>
                <w:szCs w:val="22"/>
              </w:rPr>
              <w:t xml:space="preserve">«Постановка на кадастровый учет и оценка объектов муниципальной собственности </w:t>
            </w:r>
            <w:proofErr w:type="spellStart"/>
            <w:r w:rsidRPr="00E33F5D">
              <w:rPr>
                <w:color w:val="000000"/>
                <w:sz w:val="22"/>
                <w:szCs w:val="22"/>
              </w:rPr>
              <w:t>Сосновоборского</w:t>
            </w:r>
            <w:proofErr w:type="spellEnd"/>
            <w:r w:rsidRPr="00E33F5D">
              <w:rPr>
                <w:color w:val="000000"/>
                <w:sz w:val="22"/>
                <w:szCs w:val="22"/>
              </w:rPr>
              <w:t xml:space="preserve"> городского округа»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jc w:val="center"/>
              <w:rPr>
                <w:color w:val="000000"/>
                <w:sz w:val="22"/>
                <w:szCs w:val="22"/>
              </w:rPr>
            </w:pPr>
            <w:r w:rsidRPr="00E33F5D">
              <w:rPr>
                <w:color w:val="000000"/>
                <w:sz w:val="22"/>
                <w:szCs w:val="22"/>
              </w:rPr>
              <w:t>КУМИ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jc w:val="center"/>
              <w:rPr>
                <w:color w:val="000000"/>
                <w:sz w:val="22"/>
                <w:szCs w:val="22"/>
              </w:rPr>
            </w:pPr>
            <w:r w:rsidRPr="00E33F5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jc w:val="center"/>
              <w:rPr>
                <w:color w:val="000000"/>
                <w:sz w:val="22"/>
                <w:szCs w:val="22"/>
              </w:rPr>
            </w:pPr>
            <w:r w:rsidRPr="00E33F5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3F5D">
              <w:rPr>
                <w:b/>
                <w:bCs/>
                <w:color w:val="000000"/>
                <w:sz w:val="22"/>
                <w:szCs w:val="22"/>
              </w:rPr>
              <w:t>399,517р.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3F5D">
              <w:rPr>
                <w:b/>
                <w:bCs/>
                <w:color w:val="000000"/>
                <w:sz w:val="22"/>
                <w:szCs w:val="22"/>
              </w:rPr>
              <w:t>0,000р.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3F5D">
              <w:rPr>
                <w:b/>
                <w:bCs/>
                <w:color w:val="000000"/>
                <w:sz w:val="22"/>
                <w:szCs w:val="22"/>
              </w:rPr>
              <w:t>367,517р.</w:t>
            </w:r>
          </w:p>
        </w:tc>
      </w:tr>
      <w:tr w:rsidR="00167797" w:rsidRPr="00E33F5D" w:rsidTr="00167797">
        <w:trPr>
          <w:trHeight w:val="915"/>
        </w:trPr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jc w:val="center"/>
              <w:rPr>
                <w:color w:val="000000"/>
                <w:sz w:val="22"/>
                <w:szCs w:val="22"/>
              </w:rPr>
            </w:pPr>
            <w:r w:rsidRPr="00E33F5D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1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E33F5D">
              <w:rPr>
                <w:bCs/>
                <w:iCs/>
                <w:color w:val="000000"/>
                <w:sz w:val="22"/>
                <w:szCs w:val="22"/>
              </w:rPr>
              <w:t xml:space="preserve">Инвентаризация объектов муниципального недвижимого имущества муниципального образования </w:t>
            </w:r>
            <w:proofErr w:type="spellStart"/>
            <w:r w:rsidRPr="00E33F5D">
              <w:rPr>
                <w:bCs/>
                <w:iCs/>
                <w:color w:val="000000"/>
                <w:sz w:val="22"/>
                <w:szCs w:val="22"/>
              </w:rPr>
              <w:t>Сосновоборский</w:t>
            </w:r>
            <w:proofErr w:type="spellEnd"/>
            <w:r w:rsidRPr="00E33F5D">
              <w:rPr>
                <w:bCs/>
                <w:iCs/>
                <w:color w:val="000000"/>
                <w:sz w:val="22"/>
                <w:szCs w:val="22"/>
              </w:rPr>
              <w:t xml:space="preserve"> городской округ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jc w:val="center"/>
              <w:rPr>
                <w:color w:val="000000"/>
                <w:sz w:val="22"/>
                <w:szCs w:val="22"/>
              </w:rPr>
            </w:pPr>
            <w:r w:rsidRPr="00E33F5D">
              <w:rPr>
                <w:color w:val="000000"/>
                <w:sz w:val="22"/>
                <w:szCs w:val="22"/>
              </w:rPr>
              <w:t>КУМИ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jc w:val="center"/>
              <w:rPr>
                <w:color w:val="000000"/>
                <w:sz w:val="22"/>
                <w:szCs w:val="22"/>
              </w:rPr>
            </w:pPr>
            <w:r w:rsidRPr="00E33F5D">
              <w:rPr>
                <w:color w:val="000000"/>
                <w:sz w:val="22"/>
                <w:szCs w:val="22"/>
              </w:rPr>
              <w:t>Объект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jc w:val="center"/>
              <w:rPr>
                <w:color w:val="000000"/>
                <w:sz w:val="22"/>
                <w:szCs w:val="22"/>
              </w:rPr>
            </w:pPr>
            <w:r w:rsidRPr="00E33F5D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jc w:val="center"/>
              <w:rPr>
                <w:color w:val="000000"/>
                <w:sz w:val="22"/>
                <w:szCs w:val="22"/>
              </w:rPr>
            </w:pPr>
            <w:r w:rsidRPr="00E33F5D">
              <w:rPr>
                <w:color w:val="000000"/>
                <w:sz w:val="22"/>
                <w:szCs w:val="22"/>
              </w:rPr>
              <w:t>367,52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jc w:val="center"/>
              <w:rPr>
                <w:color w:val="000000"/>
                <w:sz w:val="22"/>
                <w:szCs w:val="22"/>
              </w:rPr>
            </w:pPr>
            <w:r w:rsidRPr="00E33F5D">
              <w:rPr>
                <w:color w:val="000000"/>
                <w:sz w:val="22"/>
                <w:szCs w:val="22"/>
              </w:rPr>
              <w:t>0,000р.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jc w:val="center"/>
              <w:rPr>
                <w:color w:val="000000"/>
                <w:sz w:val="22"/>
                <w:szCs w:val="22"/>
              </w:rPr>
            </w:pPr>
            <w:r w:rsidRPr="00E33F5D">
              <w:rPr>
                <w:color w:val="000000"/>
                <w:sz w:val="22"/>
                <w:szCs w:val="22"/>
              </w:rPr>
              <w:t>367,517р.</w:t>
            </w:r>
          </w:p>
        </w:tc>
      </w:tr>
      <w:tr w:rsidR="00167797" w:rsidRPr="00E33F5D" w:rsidTr="00167797">
        <w:trPr>
          <w:trHeight w:val="885"/>
        </w:trPr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jc w:val="center"/>
              <w:rPr>
                <w:color w:val="000000"/>
                <w:sz w:val="22"/>
                <w:szCs w:val="22"/>
              </w:rPr>
            </w:pPr>
            <w:r w:rsidRPr="00E33F5D"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1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E33F5D">
              <w:rPr>
                <w:bCs/>
                <w:iCs/>
                <w:color w:val="000000"/>
                <w:sz w:val="22"/>
                <w:szCs w:val="22"/>
              </w:rPr>
              <w:t>Оценка рыночной стоимости объектов недвижимости  и движимого имущества для целей учета объектов в Реестре собственности и в казне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jc w:val="center"/>
              <w:rPr>
                <w:color w:val="000000"/>
                <w:sz w:val="22"/>
                <w:szCs w:val="22"/>
              </w:rPr>
            </w:pPr>
            <w:r w:rsidRPr="00E33F5D">
              <w:rPr>
                <w:color w:val="000000"/>
                <w:sz w:val="22"/>
                <w:szCs w:val="22"/>
              </w:rPr>
              <w:t>КУМИ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jc w:val="center"/>
              <w:rPr>
                <w:color w:val="000000"/>
                <w:sz w:val="22"/>
                <w:szCs w:val="22"/>
              </w:rPr>
            </w:pPr>
            <w:r w:rsidRPr="00E33F5D">
              <w:rPr>
                <w:color w:val="000000"/>
                <w:sz w:val="22"/>
                <w:szCs w:val="22"/>
              </w:rPr>
              <w:t>Объект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jc w:val="center"/>
              <w:rPr>
                <w:color w:val="000000"/>
                <w:sz w:val="22"/>
                <w:szCs w:val="22"/>
              </w:rPr>
            </w:pPr>
            <w:r w:rsidRPr="00E33F5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7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jc w:val="center"/>
              <w:rPr>
                <w:color w:val="000000"/>
                <w:sz w:val="22"/>
                <w:szCs w:val="22"/>
              </w:rPr>
            </w:pPr>
            <w:r w:rsidRPr="00E33F5D">
              <w:rPr>
                <w:color w:val="000000"/>
                <w:sz w:val="22"/>
                <w:szCs w:val="22"/>
              </w:rPr>
              <w:t>32,000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jc w:val="center"/>
              <w:rPr>
                <w:color w:val="000000"/>
                <w:sz w:val="22"/>
                <w:szCs w:val="22"/>
              </w:rPr>
            </w:pPr>
            <w:r w:rsidRPr="00E33F5D">
              <w:rPr>
                <w:color w:val="000000"/>
                <w:sz w:val="22"/>
                <w:szCs w:val="22"/>
              </w:rPr>
              <w:t>0,000р.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jc w:val="center"/>
              <w:rPr>
                <w:color w:val="000000"/>
                <w:sz w:val="22"/>
                <w:szCs w:val="22"/>
              </w:rPr>
            </w:pPr>
            <w:r w:rsidRPr="00E33F5D">
              <w:rPr>
                <w:color w:val="000000"/>
                <w:sz w:val="22"/>
                <w:szCs w:val="22"/>
              </w:rPr>
              <w:t>32,000р.</w:t>
            </w:r>
          </w:p>
        </w:tc>
      </w:tr>
      <w:tr w:rsidR="00167797" w:rsidRPr="00E33F5D" w:rsidTr="00167797">
        <w:trPr>
          <w:trHeight w:val="435"/>
        </w:trPr>
        <w:tc>
          <w:tcPr>
            <w:tcW w:w="37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3F5D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33F5D">
              <w:rPr>
                <w:b/>
                <w:bCs/>
                <w:color w:val="000000"/>
                <w:sz w:val="22"/>
                <w:szCs w:val="22"/>
              </w:rPr>
              <w:t>Подпрограмма 2.</w:t>
            </w:r>
          </w:p>
        </w:tc>
        <w:tc>
          <w:tcPr>
            <w:tcW w:w="5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jc w:val="center"/>
              <w:rPr>
                <w:color w:val="000000"/>
                <w:sz w:val="22"/>
                <w:szCs w:val="22"/>
              </w:rPr>
            </w:pPr>
            <w:r w:rsidRPr="00E33F5D">
              <w:rPr>
                <w:color w:val="000000"/>
                <w:sz w:val="22"/>
                <w:szCs w:val="22"/>
              </w:rPr>
              <w:t>СФИ</w:t>
            </w:r>
          </w:p>
        </w:tc>
        <w:tc>
          <w:tcPr>
            <w:tcW w:w="44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jc w:val="center"/>
              <w:rPr>
                <w:color w:val="000000"/>
                <w:sz w:val="22"/>
                <w:szCs w:val="22"/>
              </w:rPr>
            </w:pPr>
            <w:r w:rsidRPr="00E33F5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jc w:val="center"/>
              <w:rPr>
                <w:sz w:val="22"/>
                <w:szCs w:val="22"/>
              </w:rPr>
            </w:pPr>
            <w:r w:rsidRPr="00E33F5D">
              <w:rPr>
                <w:sz w:val="22"/>
                <w:szCs w:val="22"/>
              </w:rPr>
              <w:t> </w:t>
            </w:r>
          </w:p>
        </w:tc>
        <w:tc>
          <w:tcPr>
            <w:tcW w:w="5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3F5D">
              <w:rPr>
                <w:b/>
                <w:sz w:val="22"/>
                <w:szCs w:val="22"/>
              </w:rPr>
              <w:t>8 946,576</w:t>
            </w:r>
            <w:r w:rsidRPr="00E33F5D">
              <w:rPr>
                <w:b/>
                <w:bCs/>
                <w:color w:val="000000"/>
                <w:sz w:val="22"/>
                <w:szCs w:val="22"/>
              </w:rPr>
              <w:t>р.</w:t>
            </w:r>
          </w:p>
        </w:tc>
        <w:tc>
          <w:tcPr>
            <w:tcW w:w="5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3F5D">
              <w:rPr>
                <w:b/>
                <w:bCs/>
                <w:color w:val="000000"/>
                <w:sz w:val="22"/>
                <w:szCs w:val="22"/>
              </w:rPr>
              <w:t>0,000р.</w:t>
            </w:r>
          </w:p>
        </w:tc>
        <w:tc>
          <w:tcPr>
            <w:tcW w:w="4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3F5D">
              <w:rPr>
                <w:b/>
                <w:sz w:val="22"/>
                <w:szCs w:val="22"/>
              </w:rPr>
              <w:t>8 946,576</w:t>
            </w:r>
            <w:r w:rsidRPr="00E33F5D">
              <w:rPr>
                <w:b/>
                <w:bCs/>
                <w:color w:val="000000"/>
                <w:sz w:val="22"/>
                <w:szCs w:val="22"/>
              </w:rPr>
              <w:t>р.</w:t>
            </w:r>
          </w:p>
        </w:tc>
      </w:tr>
      <w:tr w:rsidR="00167797" w:rsidRPr="00E33F5D" w:rsidTr="00167797">
        <w:trPr>
          <w:trHeight w:val="1140"/>
        </w:trPr>
        <w:tc>
          <w:tcPr>
            <w:tcW w:w="3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rPr>
                <w:color w:val="000000"/>
                <w:sz w:val="22"/>
                <w:szCs w:val="22"/>
              </w:rPr>
            </w:pPr>
            <w:r w:rsidRPr="00E33F5D">
              <w:rPr>
                <w:color w:val="000000"/>
                <w:sz w:val="22"/>
                <w:szCs w:val="22"/>
              </w:rPr>
              <w:t xml:space="preserve">«Передача в пользование и продажа объектов муниципальной собственности </w:t>
            </w:r>
            <w:proofErr w:type="spellStart"/>
            <w:r w:rsidRPr="00E33F5D">
              <w:rPr>
                <w:color w:val="000000"/>
                <w:sz w:val="22"/>
                <w:szCs w:val="22"/>
              </w:rPr>
              <w:t>Сосновоборского</w:t>
            </w:r>
            <w:proofErr w:type="spellEnd"/>
            <w:r w:rsidRPr="00E33F5D">
              <w:rPr>
                <w:color w:val="000000"/>
                <w:sz w:val="22"/>
                <w:szCs w:val="22"/>
              </w:rPr>
              <w:t xml:space="preserve"> городского округа и земельных участков, собственность на которые не разграничена»</w:t>
            </w: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5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167797" w:rsidRPr="00E33F5D" w:rsidTr="00167797">
        <w:trPr>
          <w:trHeight w:val="904"/>
        </w:trPr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jc w:val="center"/>
              <w:rPr>
                <w:color w:val="000000"/>
                <w:sz w:val="22"/>
                <w:szCs w:val="22"/>
              </w:rPr>
            </w:pPr>
            <w:r w:rsidRPr="00E33F5D"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1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E33F5D">
              <w:rPr>
                <w:bCs/>
                <w:iCs/>
                <w:color w:val="000000"/>
                <w:sz w:val="22"/>
                <w:szCs w:val="22"/>
              </w:rPr>
              <w:t xml:space="preserve">Инвентаризация объектов муниципального недвижимого имущества муниципального образования </w:t>
            </w:r>
            <w:proofErr w:type="spellStart"/>
            <w:r w:rsidRPr="00E33F5D">
              <w:rPr>
                <w:bCs/>
                <w:iCs/>
                <w:color w:val="000000"/>
                <w:sz w:val="22"/>
                <w:szCs w:val="22"/>
              </w:rPr>
              <w:t>Сосновоборский</w:t>
            </w:r>
            <w:proofErr w:type="spellEnd"/>
            <w:r w:rsidRPr="00E33F5D">
              <w:rPr>
                <w:bCs/>
                <w:iCs/>
                <w:color w:val="000000"/>
                <w:sz w:val="22"/>
                <w:szCs w:val="22"/>
              </w:rPr>
              <w:t xml:space="preserve"> городской округ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jc w:val="center"/>
              <w:rPr>
                <w:color w:val="000000"/>
                <w:sz w:val="22"/>
                <w:szCs w:val="22"/>
              </w:rPr>
            </w:pPr>
            <w:r w:rsidRPr="00E33F5D">
              <w:rPr>
                <w:color w:val="000000"/>
                <w:sz w:val="22"/>
                <w:szCs w:val="22"/>
              </w:rPr>
              <w:t>СФИ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jc w:val="center"/>
              <w:rPr>
                <w:color w:val="000000"/>
                <w:sz w:val="22"/>
                <w:szCs w:val="22"/>
              </w:rPr>
            </w:pPr>
            <w:r w:rsidRPr="00E33F5D">
              <w:rPr>
                <w:color w:val="000000"/>
                <w:sz w:val="22"/>
                <w:szCs w:val="22"/>
              </w:rPr>
              <w:t>Объект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jc w:val="center"/>
              <w:rPr>
                <w:sz w:val="22"/>
                <w:szCs w:val="22"/>
              </w:rPr>
            </w:pPr>
            <w:r w:rsidRPr="00E33F5D">
              <w:rPr>
                <w:sz w:val="22"/>
                <w:szCs w:val="22"/>
              </w:rPr>
              <w:t>38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jc w:val="center"/>
              <w:rPr>
                <w:sz w:val="22"/>
                <w:szCs w:val="22"/>
              </w:rPr>
            </w:pPr>
            <w:r w:rsidRPr="00E33F5D">
              <w:rPr>
                <w:sz w:val="22"/>
                <w:szCs w:val="22"/>
              </w:rPr>
              <w:t>292,600р.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jc w:val="center"/>
              <w:rPr>
                <w:sz w:val="22"/>
                <w:szCs w:val="22"/>
              </w:rPr>
            </w:pPr>
            <w:r w:rsidRPr="00E33F5D">
              <w:rPr>
                <w:sz w:val="22"/>
                <w:szCs w:val="22"/>
              </w:rPr>
              <w:t>0,000р.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jc w:val="center"/>
              <w:rPr>
                <w:sz w:val="22"/>
                <w:szCs w:val="22"/>
              </w:rPr>
            </w:pPr>
            <w:r w:rsidRPr="00E33F5D">
              <w:rPr>
                <w:sz w:val="22"/>
                <w:szCs w:val="22"/>
              </w:rPr>
              <w:t>292,600р.</w:t>
            </w:r>
          </w:p>
        </w:tc>
      </w:tr>
      <w:tr w:rsidR="00167797" w:rsidRPr="00E33F5D" w:rsidTr="00167797">
        <w:trPr>
          <w:trHeight w:val="975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jc w:val="center"/>
              <w:rPr>
                <w:color w:val="000000"/>
                <w:sz w:val="22"/>
                <w:szCs w:val="22"/>
              </w:rPr>
            </w:pPr>
            <w:r w:rsidRPr="00E33F5D">
              <w:rPr>
                <w:color w:val="000000"/>
                <w:sz w:val="22"/>
                <w:szCs w:val="22"/>
              </w:rPr>
              <w:t>2.2.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E33F5D">
              <w:rPr>
                <w:bCs/>
                <w:iCs/>
                <w:color w:val="000000"/>
                <w:sz w:val="22"/>
                <w:szCs w:val="22"/>
              </w:rPr>
              <w:t>Оценка рыночной стоимости объектов недвижимости  и движимого имущества для целей учета объектов в Реестре собственности и в казне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jc w:val="center"/>
              <w:rPr>
                <w:color w:val="000000"/>
                <w:sz w:val="22"/>
                <w:szCs w:val="22"/>
              </w:rPr>
            </w:pPr>
            <w:r w:rsidRPr="00E33F5D">
              <w:rPr>
                <w:color w:val="000000"/>
                <w:sz w:val="22"/>
                <w:szCs w:val="22"/>
              </w:rPr>
              <w:t>СФИ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jc w:val="center"/>
              <w:rPr>
                <w:color w:val="000000"/>
                <w:sz w:val="22"/>
                <w:szCs w:val="22"/>
              </w:rPr>
            </w:pPr>
            <w:r w:rsidRPr="00E33F5D">
              <w:rPr>
                <w:color w:val="000000"/>
                <w:sz w:val="22"/>
                <w:szCs w:val="22"/>
              </w:rPr>
              <w:t>Объект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jc w:val="center"/>
              <w:rPr>
                <w:sz w:val="22"/>
                <w:szCs w:val="22"/>
              </w:rPr>
            </w:pPr>
            <w:r w:rsidRPr="00E33F5D">
              <w:rPr>
                <w:sz w:val="22"/>
                <w:szCs w:val="22"/>
              </w:rPr>
              <w:t> 29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jc w:val="center"/>
              <w:rPr>
                <w:sz w:val="22"/>
                <w:szCs w:val="22"/>
              </w:rPr>
            </w:pPr>
            <w:r w:rsidRPr="00E33F5D">
              <w:rPr>
                <w:sz w:val="22"/>
                <w:szCs w:val="22"/>
              </w:rPr>
              <w:t>145,000р.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jc w:val="center"/>
              <w:rPr>
                <w:sz w:val="22"/>
                <w:szCs w:val="22"/>
              </w:rPr>
            </w:pPr>
            <w:r w:rsidRPr="00E33F5D">
              <w:rPr>
                <w:sz w:val="22"/>
                <w:szCs w:val="22"/>
              </w:rPr>
              <w:t>0,000р.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jc w:val="center"/>
              <w:rPr>
                <w:sz w:val="22"/>
                <w:szCs w:val="22"/>
              </w:rPr>
            </w:pPr>
            <w:r w:rsidRPr="00E33F5D">
              <w:rPr>
                <w:sz w:val="22"/>
                <w:szCs w:val="22"/>
              </w:rPr>
              <w:t>145,000р.</w:t>
            </w:r>
          </w:p>
        </w:tc>
      </w:tr>
      <w:tr w:rsidR="00167797" w:rsidRPr="00E33F5D" w:rsidTr="00167797">
        <w:trPr>
          <w:trHeight w:val="805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jc w:val="center"/>
              <w:rPr>
                <w:color w:val="000000"/>
                <w:sz w:val="22"/>
                <w:szCs w:val="22"/>
              </w:rPr>
            </w:pPr>
            <w:r w:rsidRPr="00E33F5D">
              <w:rPr>
                <w:color w:val="000000"/>
                <w:sz w:val="22"/>
                <w:szCs w:val="22"/>
              </w:rPr>
              <w:t>2.3.</w:t>
            </w:r>
          </w:p>
        </w:tc>
        <w:tc>
          <w:tcPr>
            <w:tcW w:w="1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E33F5D">
              <w:rPr>
                <w:bCs/>
                <w:iCs/>
                <w:color w:val="000000"/>
                <w:sz w:val="22"/>
                <w:szCs w:val="22"/>
              </w:rPr>
              <w:t>Оценка рыночной стоимости объектов недвижимости, движимого имущества и земельных участков для целей продажи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jc w:val="center"/>
              <w:rPr>
                <w:color w:val="000000"/>
                <w:sz w:val="22"/>
                <w:szCs w:val="22"/>
              </w:rPr>
            </w:pPr>
            <w:r w:rsidRPr="00E33F5D">
              <w:rPr>
                <w:color w:val="000000"/>
                <w:sz w:val="22"/>
                <w:szCs w:val="22"/>
              </w:rPr>
              <w:t>СФИ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jc w:val="center"/>
              <w:rPr>
                <w:color w:val="000000"/>
                <w:sz w:val="22"/>
                <w:szCs w:val="22"/>
              </w:rPr>
            </w:pPr>
            <w:r w:rsidRPr="00E33F5D">
              <w:rPr>
                <w:color w:val="000000"/>
                <w:sz w:val="22"/>
                <w:szCs w:val="22"/>
              </w:rPr>
              <w:t>Объект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jc w:val="center"/>
              <w:rPr>
                <w:sz w:val="22"/>
                <w:szCs w:val="22"/>
              </w:rPr>
            </w:pPr>
            <w:r w:rsidRPr="00E33F5D">
              <w:rPr>
                <w:sz w:val="22"/>
                <w:szCs w:val="22"/>
              </w:rPr>
              <w:t>35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jc w:val="center"/>
              <w:rPr>
                <w:sz w:val="22"/>
                <w:szCs w:val="22"/>
              </w:rPr>
            </w:pPr>
            <w:r w:rsidRPr="00E33F5D">
              <w:rPr>
                <w:sz w:val="22"/>
                <w:szCs w:val="22"/>
              </w:rPr>
              <w:t>175,000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jc w:val="center"/>
              <w:rPr>
                <w:sz w:val="22"/>
                <w:szCs w:val="22"/>
              </w:rPr>
            </w:pPr>
            <w:r w:rsidRPr="00E33F5D">
              <w:rPr>
                <w:sz w:val="22"/>
                <w:szCs w:val="22"/>
              </w:rPr>
              <w:t>0,000р.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jc w:val="center"/>
              <w:rPr>
                <w:sz w:val="22"/>
                <w:szCs w:val="22"/>
              </w:rPr>
            </w:pPr>
            <w:r w:rsidRPr="00E33F5D">
              <w:rPr>
                <w:sz w:val="22"/>
                <w:szCs w:val="22"/>
              </w:rPr>
              <w:t>175,000р.</w:t>
            </w:r>
          </w:p>
        </w:tc>
      </w:tr>
      <w:tr w:rsidR="00167797" w:rsidRPr="00E33F5D" w:rsidTr="00167797">
        <w:trPr>
          <w:trHeight w:val="845"/>
        </w:trPr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jc w:val="center"/>
              <w:rPr>
                <w:color w:val="000000"/>
                <w:sz w:val="22"/>
                <w:szCs w:val="22"/>
              </w:rPr>
            </w:pPr>
            <w:r w:rsidRPr="00E33F5D">
              <w:rPr>
                <w:color w:val="000000"/>
                <w:sz w:val="22"/>
                <w:szCs w:val="22"/>
              </w:rPr>
              <w:t>2.4.</w:t>
            </w:r>
          </w:p>
        </w:tc>
        <w:tc>
          <w:tcPr>
            <w:tcW w:w="1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E33F5D">
              <w:rPr>
                <w:bCs/>
                <w:iCs/>
                <w:color w:val="000000"/>
                <w:sz w:val="22"/>
                <w:szCs w:val="22"/>
              </w:rPr>
              <w:t>Оценка рыночной арендной платы объектов недвижимости и земельных участков с целью передачи их в аренду с торгов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jc w:val="center"/>
              <w:rPr>
                <w:color w:val="000000"/>
                <w:sz w:val="22"/>
                <w:szCs w:val="22"/>
              </w:rPr>
            </w:pPr>
            <w:r w:rsidRPr="00E33F5D">
              <w:rPr>
                <w:color w:val="000000"/>
                <w:sz w:val="22"/>
                <w:szCs w:val="22"/>
              </w:rPr>
              <w:t>СФИ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jc w:val="center"/>
              <w:rPr>
                <w:color w:val="000000"/>
                <w:sz w:val="22"/>
                <w:szCs w:val="22"/>
              </w:rPr>
            </w:pPr>
            <w:r w:rsidRPr="00E33F5D">
              <w:rPr>
                <w:color w:val="000000"/>
                <w:sz w:val="22"/>
                <w:szCs w:val="22"/>
              </w:rPr>
              <w:t>Объект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jc w:val="center"/>
              <w:rPr>
                <w:sz w:val="22"/>
                <w:szCs w:val="22"/>
              </w:rPr>
            </w:pPr>
            <w:r w:rsidRPr="00E33F5D">
              <w:rPr>
                <w:sz w:val="22"/>
                <w:szCs w:val="22"/>
              </w:rPr>
              <w:t>45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jc w:val="center"/>
              <w:rPr>
                <w:sz w:val="22"/>
                <w:szCs w:val="22"/>
              </w:rPr>
            </w:pPr>
            <w:r w:rsidRPr="00E33F5D">
              <w:rPr>
                <w:sz w:val="22"/>
                <w:szCs w:val="22"/>
              </w:rPr>
              <w:t>225,000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jc w:val="center"/>
              <w:rPr>
                <w:sz w:val="22"/>
                <w:szCs w:val="22"/>
              </w:rPr>
            </w:pPr>
            <w:r w:rsidRPr="00E33F5D">
              <w:rPr>
                <w:sz w:val="22"/>
                <w:szCs w:val="22"/>
              </w:rPr>
              <w:t>0,000р.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jc w:val="center"/>
              <w:rPr>
                <w:sz w:val="22"/>
                <w:szCs w:val="22"/>
              </w:rPr>
            </w:pPr>
            <w:r w:rsidRPr="00E33F5D">
              <w:rPr>
                <w:sz w:val="22"/>
                <w:szCs w:val="22"/>
              </w:rPr>
              <w:t>225,000р.</w:t>
            </w:r>
          </w:p>
        </w:tc>
      </w:tr>
      <w:tr w:rsidR="00167797" w:rsidRPr="00E33F5D" w:rsidTr="00167797">
        <w:trPr>
          <w:trHeight w:val="558"/>
        </w:trPr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jc w:val="center"/>
              <w:rPr>
                <w:color w:val="000000"/>
                <w:sz w:val="22"/>
                <w:szCs w:val="22"/>
              </w:rPr>
            </w:pPr>
            <w:r w:rsidRPr="00E33F5D">
              <w:rPr>
                <w:color w:val="000000"/>
                <w:sz w:val="22"/>
                <w:szCs w:val="22"/>
              </w:rPr>
              <w:t>2.5.</w:t>
            </w:r>
          </w:p>
        </w:tc>
        <w:tc>
          <w:tcPr>
            <w:tcW w:w="1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rPr>
                <w:bCs/>
                <w:color w:val="000000"/>
                <w:sz w:val="22"/>
                <w:szCs w:val="22"/>
              </w:rPr>
            </w:pPr>
            <w:r w:rsidRPr="00E33F5D">
              <w:rPr>
                <w:bCs/>
                <w:color w:val="000000"/>
                <w:sz w:val="22"/>
                <w:szCs w:val="22"/>
              </w:rPr>
              <w:t>Подготовка к продаже муниципальных объектов недвижимости и земельных участков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jc w:val="center"/>
              <w:rPr>
                <w:color w:val="000000"/>
                <w:sz w:val="22"/>
                <w:szCs w:val="22"/>
              </w:rPr>
            </w:pPr>
            <w:r w:rsidRPr="00E33F5D">
              <w:rPr>
                <w:color w:val="000000"/>
                <w:sz w:val="22"/>
                <w:szCs w:val="22"/>
              </w:rPr>
              <w:t>СФИ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jc w:val="center"/>
              <w:rPr>
                <w:color w:val="000000"/>
                <w:sz w:val="22"/>
                <w:szCs w:val="22"/>
              </w:rPr>
            </w:pPr>
            <w:r w:rsidRPr="00E33F5D">
              <w:rPr>
                <w:color w:val="000000"/>
                <w:sz w:val="22"/>
                <w:szCs w:val="22"/>
              </w:rPr>
              <w:t>Объект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jc w:val="center"/>
              <w:rPr>
                <w:sz w:val="22"/>
                <w:szCs w:val="22"/>
              </w:rPr>
            </w:pPr>
            <w:r w:rsidRPr="00E33F5D">
              <w:rPr>
                <w:sz w:val="22"/>
                <w:szCs w:val="22"/>
              </w:rPr>
              <w:t>10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jc w:val="center"/>
              <w:rPr>
                <w:bCs/>
                <w:sz w:val="22"/>
                <w:szCs w:val="22"/>
              </w:rPr>
            </w:pPr>
            <w:r w:rsidRPr="00E33F5D">
              <w:rPr>
                <w:bCs/>
                <w:sz w:val="22"/>
                <w:szCs w:val="22"/>
              </w:rPr>
              <w:t>320,000р.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jc w:val="center"/>
              <w:rPr>
                <w:bCs/>
                <w:sz w:val="22"/>
                <w:szCs w:val="22"/>
              </w:rPr>
            </w:pPr>
            <w:r w:rsidRPr="00E33F5D">
              <w:rPr>
                <w:bCs/>
                <w:sz w:val="22"/>
                <w:szCs w:val="22"/>
              </w:rPr>
              <w:t>0,00р.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jc w:val="center"/>
              <w:rPr>
                <w:bCs/>
                <w:sz w:val="22"/>
                <w:szCs w:val="22"/>
              </w:rPr>
            </w:pPr>
            <w:r w:rsidRPr="00E33F5D">
              <w:rPr>
                <w:bCs/>
                <w:sz w:val="22"/>
                <w:szCs w:val="22"/>
              </w:rPr>
              <w:t>320,000р.</w:t>
            </w:r>
          </w:p>
        </w:tc>
      </w:tr>
      <w:tr w:rsidR="00167797" w:rsidRPr="00E33F5D" w:rsidTr="00167797">
        <w:trPr>
          <w:trHeight w:val="1050"/>
        </w:trPr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jc w:val="center"/>
              <w:rPr>
                <w:color w:val="000000"/>
                <w:sz w:val="22"/>
                <w:szCs w:val="22"/>
              </w:rPr>
            </w:pPr>
            <w:r w:rsidRPr="00E33F5D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1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33F5D">
              <w:rPr>
                <w:b/>
                <w:bCs/>
                <w:color w:val="000000"/>
                <w:sz w:val="22"/>
                <w:szCs w:val="22"/>
              </w:rPr>
              <w:t xml:space="preserve">Подпрограмма 3. </w:t>
            </w:r>
            <w:r w:rsidRPr="00E33F5D">
              <w:rPr>
                <w:color w:val="000000"/>
                <w:sz w:val="22"/>
                <w:szCs w:val="22"/>
              </w:rPr>
              <w:t>«</w:t>
            </w:r>
            <w:r w:rsidRPr="00E33F5D">
              <w:rPr>
                <w:b/>
                <w:bCs/>
                <w:color w:val="000000"/>
                <w:sz w:val="22"/>
                <w:szCs w:val="22"/>
              </w:rPr>
              <w:t xml:space="preserve">Ремонт и содержание объектов муниципальной собственности состоящих в казне муниципального образования </w:t>
            </w:r>
            <w:proofErr w:type="spellStart"/>
            <w:r w:rsidRPr="00E33F5D">
              <w:rPr>
                <w:b/>
                <w:bCs/>
                <w:color w:val="000000"/>
                <w:sz w:val="22"/>
                <w:szCs w:val="22"/>
              </w:rPr>
              <w:t>Сосновоборского</w:t>
            </w:r>
            <w:proofErr w:type="spellEnd"/>
            <w:r w:rsidRPr="00E33F5D">
              <w:rPr>
                <w:b/>
                <w:bCs/>
                <w:color w:val="000000"/>
                <w:sz w:val="22"/>
                <w:szCs w:val="22"/>
              </w:rPr>
              <w:t xml:space="preserve"> городского округа Ленинградской области»</w:t>
            </w:r>
            <w:r w:rsidRPr="00E33F5D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jc w:val="center"/>
              <w:rPr>
                <w:color w:val="000000"/>
                <w:sz w:val="22"/>
                <w:szCs w:val="22"/>
              </w:rPr>
            </w:pPr>
            <w:r w:rsidRPr="00E33F5D">
              <w:rPr>
                <w:color w:val="000000"/>
                <w:sz w:val="22"/>
                <w:szCs w:val="22"/>
              </w:rPr>
              <w:t>КУМИ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jc w:val="center"/>
              <w:rPr>
                <w:color w:val="000000"/>
                <w:sz w:val="22"/>
                <w:szCs w:val="22"/>
              </w:rPr>
            </w:pPr>
            <w:r w:rsidRPr="00E33F5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jc w:val="center"/>
              <w:rPr>
                <w:color w:val="000000"/>
                <w:sz w:val="22"/>
                <w:szCs w:val="22"/>
              </w:rPr>
            </w:pPr>
            <w:r w:rsidRPr="00E33F5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3F5D">
              <w:rPr>
                <w:b/>
                <w:bCs/>
                <w:color w:val="000000"/>
                <w:sz w:val="22"/>
                <w:szCs w:val="22"/>
              </w:rPr>
              <w:t>19 802,419р.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3F5D">
              <w:rPr>
                <w:b/>
                <w:bCs/>
                <w:color w:val="000000"/>
                <w:sz w:val="22"/>
                <w:szCs w:val="22"/>
              </w:rPr>
              <w:t>0,000р.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3F5D">
              <w:rPr>
                <w:b/>
                <w:bCs/>
                <w:color w:val="000000"/>
                <w:sz w:val="22"/>
                <w:szCs w:val="22"/>
              </w:rPr>
              <w:t>19 802,419р.</w:t>
            </w:r>
          </w:p>
        </w:tc>
      </w:tr>
      <w:tr w:rsidR="00167797" w:rsidRPr="00E33F5D" w:rsidTr="00167797">
        <w:trPr>
          <w:trHeight w:val="715"/>
        </w:trPr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jc w:val="center"/>
              <w:rPr>
                <w:color w:val="000000"/>
                <w:sz w:val="22"/>
                <w:szCs w:val="22"/>
              </w:rPr>
            </w:pPr>
            <w:r w:rsidRPr="00E33F5D">
              <w:rPr>
                <w:color w:val="000000"/>
                <w:sz w:val="22"/>
                <w:szCs w:val="22"/>
              </w:rPr>
              <w:t>3.1</w:t>
            </w:r>
          </w:p>
        </w:tc>
        <w:tc>
          <w:tcPr>
            <w:tcW w:w="1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33F5D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Ремонт и содержание объектов муниципального нежилого фонда </w:t>
            </w:r>
            <w:proofErr w:type="spellStart"/>
            <w:r w:rsidRPr="00E33F5D">
              <w:rPr>
                <w:b/>
                <w:bCs/>
                <w:i/>
                <w:iCs/>
                <w:color w:val="000000"/>
                <w:sz w:val="22"/>
                <w:szCs w:val="22"/>
              </w:rPr>
              <w:t>Сосновоборского</w:t>
            </w:r>
            <w:proofErr w:type="spellEnd"/>
            <w:r w:rsidRPr="00E33F5D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городского округа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jc w:val="center"/>
              <w:rPr>
                <w:color w:val="000000"/>
                <w:sz w:val="22"/>
                <w:szCs w:val="22"/>
              </w:rPr>
            </w:pPr>
            <w:r w:rsidRPr="00E33F5D">
              <w:rPr>
                <w:color w:val="000000"/>
                <w:sz w:val="22"/>
                <w:szCs w:val="22"/>
              </w:rPr>
              <w:t>КУМИ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jc w:val="center"/>
              <w:rPr>
                <w:color w:val="000000"/>
                <w:sz w:val="22"/>
                <w:szCs w:val="22"/>
              </w:rPr>
            </w:pPr>
            <w:r w:rsidRPr="00E33F5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jc w:val="center"/>
              <w:rPr>
                <w:color w:val="000000"/>
                <w:sz w:val="22"/>
                <w:szCs w:val="22"/>
              </w:rPr>
            </w:pPr>
            <w:r w:rsidRPr="00E33F5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jc w:val="center"/>
              <w:rPr>
                <w:b/>
                <w:bCs/>
                <w:sz w:val="22"/>
                <w:szCs w:val="22"/>
              </w:rPr>
            </w:pPr>
            <w:r w:rsidRPr="00E33F5D">
              <w:rPr>
                <w:b/>
                <w:bCs/>
                <w:sz w:val="22"/>
                <w:szCs w:val="22"/>
              </w:rPr>
              <w:t>13 074,408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3F5D">
              <w:rPr>
                <w:b/>
                <w:bCs/>
                <w:color w:val="000000"/>
                <w:sz w:val="22"/>
                <w:szCs w:val="22"/>
              </w:rPr>
              <w:t>0,000р.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3F5D">
              <w:rPr>
                <w:b/>
                <w:bCs/>
                <w:sz w:val="22"/>
                <w:szCs w:val="22"/>
              </w:rPr>
              <w:t>13 074,408</w:t>
            </w:r>
          </w:p>
        </w:tc>
      </w:tr>
      <w:tr w:rsidR="00167797" w:rsidRPr="00E33F5D" w:rsidTr="00167797">
        <w:trPr>
          <w:trHeight w:val="1290"/>
        </w:trPr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jc w:val="center"/>
              <w:rPr>
                <w:color w:val="000000"/>
                <w:sz w:val="22"/>
                <w:szCs w:val="22"/>
              </w:rPr>
            </w:pPr>
            <w:r w:rsidRPr="00E33F5D">
              <w:rPr>
                <w:color w:val="000000"/>
                <w:sz w:val="22"/>
                <w:szCs w:val="22"/>
              </w:rPr>
              <w:t>3.1.1.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rPr>
                <w:sz w:val="22"/>
                <w:szCs w:val="22"/>
              </w:rPr>
            </w:pPr>
            <w:r w:rsidRPr="00E33F5D">
              <w:rPr>
                <w:sz w:val="22"/>
                <w:szCs w:val="22"/>
              </w:rPr>
              <w:t xml:space="preserve">Выполнение  работ по ремонту внутренней системы отопления, монтаж узла ввода, узла учета тепловой энергии и модулей системы отопления и ГВС в здании по адресу </w:t>
            </w:r>
            <w:proofErr w:type="spellStart"/>
            <w:r w:rsidRPr="00E33F5D">
              <w:rPr>
                <w:sz w:val="22"/>
                <w:szCs w:val="22"/>
              </w:rPr>
              <w:t>ул</w:t>
            </w:r>
            <w:proofErr w:type="gramStart"/>
            <w:r w:rsidRPr="00E33F5D">
              <w:rPr>
                <w:sz w:val="22"/>
                <w:szCs w:val="22"/>
              </w:rPr>
              <w:t>.С</w:t>
            </w:r>
            <w:proofErr w:type="gramEnd"/>
            <w:r w:rsidRPr="00E33F5D">
              <w:rPr>
                <w:sz w:val="22"/>
                <w:szCs w:val="22"/>
              </w:rPr>
              <w:t>ибирская</w:t>
            </w:r>
            <w:proofErr w:type="spellEnd"/>
            <w:r w:rsidRPr="00E33F5D">
              <w:rPr>
                <w:sz w:val="22"/>
                <w:szCs w:val="22"/>
              </w:rPr>
              <w:t>, д.9.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jc w:val="center"/>
              <w:rPr>
                <w:color w:val="000000"/>
                <w:sz w:val="22"/>
                <w:szCs w:val="22"/>
              </w:rPr>
            </w:pPr>
            <w:r w:rsidRPr="00E33F5D">
              <w:rPr>
                <w:color w:val="000000"/>
                <w:sz w:val="22"/>
                <w:szCs w:val="22"/>
              </w:rPr>
              <w:t>КУМИ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jc w:val="center"/>
              <w:rPr>
                <w:color w:val="000000"/>
                <w:sz w:val="22"/>
                <w:szCs w:val="22"/>
              </w:rPr>
            </w:pPr>
            <w:r w:rsidRPr="00E33F5D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jc w:val="center"/>
              <w:rPr>
                <w:color w:val="000000"/>
                <w:sz w:val="22"/>
                <w:szCs w:val="22"/>
              </w:rPr>
            </w:pPr>
            <w:r w:rsidRPr="00E33F5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797" w:rsidRPr="00E33F5D" w:rsidRDefault="00167797" w:rsidP="00B30C31">
            <w:pPr>
              <w:jc w:val="center"/>
              <w:rPr>
                <w:color w:val="000000"/>
                <w:sz w:val="22"/>
                <w:szCs w:val="22"/>
              </w:rPr>
            </w:pPr>
            <w:r w:rsidRPr="00E33F5D">
              <w:rPr>
                <w:color w:val="000000"/>
                <w:sz w:val="22"/>
                <w:szCs w:val="22"/>
              </w:rPr>
              <w:t>1 936,10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jc w:val="center"/>
              <w:rPr>
                <w:color w:val="000000"/>
                <w:sz w:val="22"/>
                <w:szCs w:val="22"/>
              </w:rPr>
            </w:pPr>
            <w:r w:rsidRPr="00E33F5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jc w:val="center"/>
              <w:rPr>
                <w:color w:val="000000"/>
                <w:sz w:val="22"/>
                <w:szCs w:val="22"/>
              </w:rPr>
            </w:pPr>
            <w:r w:rsidRPr="00E33F5D">
              <w:rPr>
                <w:color w:val="000000"/>
                <w:sz w:val="22"/>
                <w:szCs w:val="22"/>
              </w:rPr>
              <w:t>1 936,10</w:t>
            </w:r>
          </w:p>
        </w:tc>
      </w:tr>
      <w:tr w:rsidR="00167797" w:rsidRPr="00E33F5D" w:rsidTr="00167797">
        <w:trPr>
          <w:trHeight w:val="878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jc w:val="center"/>
              <w:rPr>
                <w:color w:val="000000"/>
                <w:sz w:val="22"/>
                <w:szCs w:val="22"/>
              </w:rPr>
            </w:pPr>
            <w:r w:rsidRPr="00E33F5D">
              <w:rPr>
                <w:color w:val="000000"/>
                <w:sz w:val="22"/>
                <w:szCs w:val="22"/>
              </w:rPr>
              <w:t>3.1.2.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rPr>
                <w:sz w:val="22"/>
                <w:szCs w:val="22"/>
              </w:rPr>
            </w:pPr>
            <w:r w:rsidRPr="00E33F5D">
              <w:rPr>
                <w:sz w:val="22"/>
                <w:szCs w:val="22"/>
              </w:rPr>
              <w:t xml:space="preserve">Ремонт помещения № 13, 14 архива, расположенного по адресу: ул. </w:t>
            </w:r>
            <w:proofErr w:type="gramStart"/>
            <w:r w:rsidRPr="00E33F5D">
              <w:rPr>
                <w:sz w:val="22"/>
                <w:szCs w:val="22"/>
              </w:rPr>
              <w:t>Молодежная</w:t>
            </w:r>
            <w:proofErr w:type="gramEnd"/>
            <w:r w:rsidRPr="00E33F5D">
              <w:rPr>
                <w:sz w:val="22"/>
                <w:szCs w:val="22"/>
              </w:rPr>
              <w:t>, д.36а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jc w:val="center"/>
              <w:rPr>
                <w:color w:val="000000"/>
                <w:sz w:val="22"/>
                <w:szCs w:val="22"/>
              </w:rPr>
            </w:pPr>
            <w:r w:rsidRPr="00E33F5D">
              <w:rPr>
                <w:color w:val="000000"/>
                <w:sz w:val="22"/>
                <w:szCs w:val="22"/>
              </w:rPr>
              <w:t>КУМИ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jc w:val="center"/>
              <w:rPr>
                <w:color w:val="000000"/>
                <w:sz w:val="22"/>
                <w:szCs w:val="22"/>
              </w:rPr>
            </w:pPr>
            <w:r w:rsidRPr="00E33F5D">
              <w:rPr>
                <w:color w:val="000000"/>
                <w:sz w:val="22"/>
                <w:szCs w:val="22"/>
              </w:rPr>
              <w:t>Объект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jc w:val="center"/>
              <w:rPr>
                <w:color w:val="000000"/>
                <w:sz w:val="22"/>
                <w:szCs w:val="22"/>
              </w:rPr>
            </w:pPr>
            <w:r w:rsidRPr="00E33F5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797" w:rsidRPr="00E33F5D" w:rsidRDefault="00167797" w:rsidP="00B30C31">
            <w:pPr>
              <w:jc w:val="center"/>
              <w:rPr>
                <w:color w:val="000000"/>
                <w:sz w:val="22"/>
                <w:szCs w:val="22"/>
              </w:rPr>
            </w:pPr>
            <w:r w:rsidRPr="00E33F5D">
              <w:rPr>
                <w:color w:val="000000"/>
                <w:sz w:val="22"/>
                <w:szCs w:val="22"/>
              </w:rPr>
              <w:t>380,22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jc w:val="center"/>
              <w:rPr>
                <w:color w:val="000000"/>
                <w:sz w:val="22"/>
                <w:szCs w:val="22"/>
              </w:rPr>
            </w:pPr>
            <w:r w:rsidRPr="00E33F5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jc w:val="center"/>
              <w:rPr>
                <w:color w:val="000000"/>
                <w:sz w:val="22"/>
                <w:szCs w:val="22"/>
              </w:rPr>
            </w:pPr>
            <w:r w:rsidRPr="00E33F5D">
              <w:rPr>
                <w:color w:val="000000"/>
                <w:sz w:val="22"/>
                <w:szCs w:val="22"/>
              </w:rPr>
              <w:t>380,22</w:t>
            </w:r>
          </w:p>
        </w:tc>
      </w:tr>
      <w:tr w:rsidR="00167797" w:rsidRPr="00E33F5D" w:rsidTr="00167797">
        <w:trPr>
          <w:trHeight w:val="720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jc w:val="center"/>
              <w:rPr>
                <w:color w:val="000000"/>
                <w:sz w:val="22"/>
                <w:szCs w:val="22"/>
              </w:rPr>
            </w:pPr>
            <w:r w:rsidRPr="00E33F5D">
              <w:rPr>
                <w:color w:val="000000"/>
                <w:sz w:val="22"/>
                <w:szCs w:val="22"/>
              </w:rPr>
              <w:lastRenderedPageBreak/>
              <w:t>3.1.3.</w:t>
            </w:r>
          </w:p>
        </w:tc>
        <w:tc>
          <w:tcPr>
            <w:tcW w:w="1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rPr>
                <w:sz w:val="22"/>
                <w:szCs w:val="22"/>
              </w:rPr>
            </w:pPr>
            <w:r w:rsidRPr="00E33F5D">
              <w:rPr>
                <w:sz w:val="22"/>
                <w:szCs w:val="22"/>
              </w:rPr>
              <w:t>Разработка ПСД на капитальный ремонт помещения 269 в здании администрации по ул. Ленинградская, д. 46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jc w:val="center"/>
              <w:rPr>
                <w:color w:val="000000"/>
                <w:sz w:val="22"/>
                <w:szCs w:val="22"/>
              </w:rPr>
            </w:pPr>
            <w:r w:rsidRPr="00E33F5D">
              <w:rPr>
                <w:color w:val="000000"/>
                <w:sz w:val="22"/>
                <w:szCs w:val="22"/>
              </w:rPr>
              <w:t>КУМИ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jc w:val="center"/>
              <w:rPr>
                <w:color w:val="000000"/>
                <w:sz w:val="22"/>
                <w:szCs w:val="22"/>
              </w:rPr>
            </w:pPr>
            <w:r w:rsidRPr="00E33F5D">
              <w:rPr>
                <w:color w:val="000000"/>
                <w:sz w:val="22"/>
                <w:szCs w:val="22"/>
              </w:rPr>
              <w:t>Объект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jc w:val="center"/>
              <w:rPr>
                <w:color w:val="000000"/>
                <w:sz w:val="22"/>
                <w:szCs w:val="22"/>
              </w:rPr>
            </w:pPr>
            <w:r w:rsidRPr="00E33F5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797" w:rsidRPr="00E33F5D" w:rsidRDefault="00167797" w:rsidP="00B30C31">
            <w:pPr>
              <w:jc w:val="center"/>
              <w:rPr>
                <w:color w:val="000000"/>
                <w:sz w:val="22"/>
                <w:szCs w:val="22"/>
              </w:rPr>
            </w:pPr>
            <w:r w:rsidRPr="00E33F5D">
              <w:rPr>
                <w:color w:val="000000"/>
                <w:sz w:val="22"/>
                <w:szCs w:val="22"/>
              </w:rPr>
              <w:t>330,00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jc w:val="center"/>
              <w:rPr>
                <w:color w:val="000000"/>
                <w:sz w:val="22"/>
                <w:szCs w:val="22"/>
              </w:rPr>
            </w:pPr>
            <w:r w:rsidRPr="00E33F5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jc w:val="center"/>
              <w:rPr>
                <w:color w:val="000000"/>
                <w:sz w:val="22"/>
                <w:szCs w:val="22"/>
              </w:rPr>
            </w:pPr>
            <w:r w:rsidRPr="00E33F5D">
              <w:rPr>
                <w:color w:val="000000"/>
                <w:sz w:val="22"/>
                <w:szCs w:val="22"/>
              </w:rPr>
              <w:t>330,00</w:t>
            </w:r>
          </w:p>
        </w:tc>
      </w:tr>
      <w:tr w:rsidR="00167797" w:rsidRPr="00E33F5D" w:rsidTr="00167797">
        <w:trPr>
          <w:trHeight w:val="667"/>
        </w:trPr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jc w:val="center"/>
              <w:rPr>
                <w:color w:val="000000"/>
                <w:sz w:val="22"/>
                <w:szCs w:val="22"/>
              </w:rPr>
            </w:pPr>
            <w:r w:rsidRPr="00E33F5D">
              <w:rPr>
                <w:color w:val="000000"/>
                <w:sz w:val="22"/>
                <w:szCs w:val="22"/>
              </w:rPr>
              <w:t> 3.1.4.</w:t>
            </w:r>
          </w:p>
        </w:tc>
        <w:tc>
          <w:tcPr>
            <w:tcW w:w="1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spacing w:after="240"/>
              <w:rPr>
                <w:sz w:val="22"/>
                <w:szCs w:val="22"/>
              </w:rPr>
            </w:pPr>
            <w:r w:rsidRPr="00E33F5D">
              <w:rPr>
                <w:sz w:val="22"/>
                <w:szCs w:val="22"/>
              </w:rPr>
              <w:t xml:space="preserve">Ремонт </w:t>
            </w:r>
            <w:proofErr w:type="gramStart"/>
            <w:r w:rsidRPr="00E33F5D">
              <w:rPr>
                <w:sz w:val="22"/>
                <w:szCs w:val="22"/>
              </w:rPr>
              <w:t>системы отопления большого архивохранилища архивного отдела администрации</w:t>
            </w:r>
            <w:proofErr w:type="gramEnd"/>
            <w:r w:rsidRPr="00E33F5D">
              <w:rPr>
                <w:sz w:val="22"/>
                <w:szCs w:val="22"/>
              </w:rPr>
              <w:t xml:space="preserve"> по адресу: ул. Молодежная, 36а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jc w:val="center"/>
              <w:rPr>
                <w:color w:val="000000"/>
                <w:sz w:val="22"/>
                <w:szCs w:val="22"/>
              </w:rPr>
            </w:pPr>
            <w:r w:rsidRPr="00E33F5D">
              <w:rPr>
                <w:color w:val="000000"/>
                <w:sz w:val="22"/>
                <w:szCs w:val="22"/>
              </w:rPr>
              <w:t>КУМИ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jc w:val="center"/>
              <w:rPr>
                <w:color w:val="000000"/>
                <w:sz w:val="22"/>
                <w:szCs w:val="22"/>
              </w:rPr>
            </w:pPr>
            <w:r w:rsidRPr="00E33F5D">
              <w:rPr>
                <w:color w:val="000000"/>
                <w:sz w:val="22"/>
                <w:szCs w:val="22"/>
              </w:rPr>
              <w:t> Объект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jc w:val="center"/>
              <w:rPr>
                <w:color w:val="000000"/>
                <w:sz w:val="22"/>
                <w:szCs w:val="22"/>
              </w:rPr>
            </w:pPr>
            <w:r w:rsidRPr="00E33F5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797" w:rsidRPr="00E33F5D" w:rsidRDefault="00167797" w:rsidP="00B30C31">
            <w:pPr>
              <w:jc w:val="center"/>
              <w:rPr>
                <w:color w:val="000000"/>
                <w:sz w:val="22"/>
                <w:szCs w:val="22"/>
              </w:rPr>
            </w:pPr>
            <w:r w:rsidRPr="00E33F5D">
              <w:rPr>
                <w:color w:val="000000"/>
                <w:sz w:val="22"/>
                <w:szCs w:val="22"/>
              </w:rPr>
              <w:t>324,54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jc w:val="center"/>
              <w:rPr>
                <w:color w:val="000000"/>
                <w:sz w:val="22"/>
                <w:szCs w:val="22"/>
              </w:rPr>
            </w:pPr>
            <w:r w:rsidRPr="00E33F5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jc w:val="center"/>
              <w:rPr>
                <w:color w:val="000000"/>
                <w:sz w:val="22"/>
                <w:szCs w:val="22"/>
              </w:rPr>
            </w:pPr>
            <w:r w:rsidRPr="00E33F5D">
              <w:rPr>
                <w:color w:val="000000"/>
                <w:sz w:val="22"/>
                <w:szCs w:val="22"/>
              </w:rPr>
              <w:t>324,54</w:t>
            </w:r>
          </w:p>
        </w:tc>
      </w:tr>
      <w:tr w:rsidR="00167797" w:rsidRPr="00E33F5D" w:rsidTr="00167797">
        <w:trPr>
          <w:trHeight w:val="720"/>
        </w:trPr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jc w:val="center"/>
              <w:rPr>
                <w:color w:val="000000"/>
                <w:sz w:val="22"/>
                <w:szCs w:val="22"/>
              </w:rPr>
            </w:pPr>
            <w:r w:rsidRPr="00E33F5D">
              <w:rPr>
                <w:color w:val="000000"/>
                <w:sz w:val="22"/>
                <w:szCs w:val="22"/>
              </w:rPr>
              <w:t>3.1.5</w:t>
            </w:r>
          </w:p>
        </w:tc>
        <w:tc>
          <w:tcPr>
            <w:tcW w:w="1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rPr>
                <w:sz w:val="22"/>
                <w:szCs w:val="22"/>
              </w:rPr>
            </w:pPr>
            <w:r w:rsidRPr="00E33F5D">
              <w:rPr>
                <w:sz w:val="22"/>
                <w:szCs w:val="22"/>
              </w:rPr>
              <w:t xml:space="preserve">Капитальный ремонт зала заседаний, расположенного в </w:t>
            </w:r>
            <w:proofErr w:type="spellStart"/>
            <w:r w:rsidRPr="00E33F5D">
              <w:rPr>
                <w:sz w:val="22"/>
                <w:szCs w:val="22"/>
              </w:rPr>
              <w:t>каб</w:t>
            </w:r>
            <w:proofErr w:type="spellEnd"/>
            <w:r w:rsidRPr="00E33F5D">
              <w:rPr>
                <w:sz w:val="22"/>
                <w:szCs w:val="22"/>
              </w:rPr>
              <w:t>. 269 здания администрации СГО по ул. Ленинградская, д. 46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jc w:val="center"/>
              <w:rPr>
                <w:color w:val="000000"/>
                <w:sz w:val="22"/>
                <w:szCs w:val="22"/>
              </w:rPr>
            </w:pPr>
            <w:r w:rsidRPr="00E33F5D">
              <w:rPr>
                <w:color w:val="000000"/>
                <w:sz w:val="22"/>
                <w:szCs w:val="22"/>
              </w:rPr>
              <w:t>КУМИ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jc w:val="center"/>
              <w:rPr>
                <w:color w:val="000000"/>
                <w:sz w:val="22"/>
                <w:szCs w:val="22"/>
              </w:rPr>
            </w:pPr>
            <w:r w:rsidRPr="00E33F5D">
              <w:rPr>
                <w:color w:val="000000"/>
                <w:sz w:val="22"/>
                <w:szCs w:val="22"/>
              </w:rPr>
              <w:t>Объект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jc w:val="center"/>
              <w:rPr>
                <w:color w:val="000000"/>
                <w:sz w:val="22"/>
                <w:szCs w:val="22"/>
              </w:rPr>
            </w:pPr>
            <w:r w:rsidRPr="00E33F5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797" w:rsidRPr="00E33F5D" w:rsidRDefault="00167797" w:rsidP="00B30C31">
            <w:pPr>
              <w:jc w:val="center"/>
              <w:rPr>
                <w:color w:val="000000"/>
                <w:sz w:val="22"/>
                <w:szCs w:val="22"/>
              </w:rPr>
            </w:pPr>
            <w:r w:rsidRPr="00E33F5D">
              <w:rPr>
                <w:color w:val="000000"/>
                <w:sz w:val="22"/>
                <w:szCs w:val="22"/>
              </w:rPr>
              <w:t>5 230,48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jc w:val="center"/>
              <w:rPr>
                <w:color w:val="000000"/>
                <w:sz w:val="22"/>
                <w:szCs w:val="22"/>
              </w:rPr>
            </w:pPr>
            <w:r w:rsidRPr="00E33F5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jc w:val="center"/>
              <w:rPr>
                <w:color w:val="000000"/>
                <w:sz w:val="22"/>
                <w:szCs w:val="22"/>
              </w:rPr>
            </w:pPr>
            <w:r w:rsidRPr="00E33F5D">
              <w:rPr>
                <w:color w:val="000000"/>
                <w:sz w:val="22"/>
                <w:szCs w:val="22"/>
              </w:rPr>
              <w:t>5 230,48</w:t>
            </w:r>
          </w:p>
        </w:tc>
      </w:tr>
      <w:tr w:rsidR="00167797" w:rsidRPr="00E33F5D" w:rsidTr="00167797">
        <w:trPr>
          <w:trHeight w:val="840"/>
        </w:trPr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jc w:val="center"/>
              <w:rPr>
                <w:color w:val="000000"/>
                <w:sz w:val="22"/>
                <w:szCs w:val="22"/>
              </w:rPr>
            </w:pPr>
            <w:r w:rsidRPr="00E33F5D">
              <w:rPr>
                <w:color w:val="000000"/>
                <w:sz w:val="22"/>
                <w:szCs w:val="22"/>
              </w:rPr>
              <w:t>3.1.6</w:t>
            </w:r>
          </w:p>
        </w:tc>
        <w:tc>
          <w:tcPr>
            <w:tcW w:w="1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rPr>
                <w:sz w:val="22"/>
                <w:szCs w:val="22"/>
              </w:rPr>
            </w:pPr>
            <w:r w:rsidRPr="00E33F5D">
              <w:rPr>
                <w:sz w:val="22"/>
                <w:szCs w:val="22"/>
              </w:rPr>
              <w:t>Ремонт душевых в муниципальном помещении 5-го этажа общежития расположенного по ул. Космонавтов, д.22,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jc w:val="center"/>
              <w:rPr>
                <w:color w:val="000000"/>
                <w:sz w:val="22"/>
                <w:szCs w:val="22"/>
              </w:rPr>
            </w:pPr>
            <w:r w:rsidRPr="00E33F5D">
              <w:rPr>
                <w:color w:val="000000"/>
                <w:sz w:val="22"/>
                <w:szCs w:val="22"/>
              </w:rPr>
              <w:t>КУМИ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jc w:val="center"/>
              <w:rPr>
                <w:color w:val="000000"/>
                <w:sz w:val="22"/>
                <w:szCs w:val="22"/>
              </w:rPr>
            </w:pPr>
            <w:r w:rsidRPr="00E33F5D">
              <w:rPr>
                <w:color w:val="000000"/>
                <w:sz w:val="22"/>
                <w:szCs w:val="22"/>
              </w:rPr>
              <w:t>Объект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jc w:val="center"/>
              <w:rPr>
                <w:color w:val="000000"/>
                <w:sz w:val="22"/>
                <w:szCs w:val="22"/>
              </w:rPr>
            </w:pPr>
            <w:r w:rsidRPr="00E33F5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jc w:val="center"/>
              <w:rPr>
                <w:color w:val="000000"/>
                <w:sz w:val="22"/>
                <w:szCs w:val="22"/>
              </w:rPr>
            </w:pPr>
            <w:r w:rsidRPr="00E33F5D">
              <w:rPr>
                <w:color w:val="000000"/>
                <w:sz w:val="22"/>
                <w:szCs w:val="22"/>
              </w:rPr>
              <w:t>837,19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jc w:val="center"/>
              <w:rPr>
                <w:color w:val="000000"/>
                <w:sz w:val="22"/>
                <w:szCs w:val="22"/>
              </w:rPr>
            </w:pPr>
            <w:r w:rsidRPr="00E33F5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jc w:val="center"/>
              <w:rPr>
                <w:color w:val="000000"/>
                <w:sz w:val="22"/>
                <w:szCs w:val="22"/>
              </w:rPr>
            </w:pPr>
            <w:r w:rsidRPr="00E33F5D">
              <w:rPr>
                <w:color w:val="000000"/>
                <w:sz w:val="22"/>
                <w:szCs w:val="22"/>
              </w:rPr>
              <w:t>837,19</w:t>
            </w:r>
          </w:p>
        </w:tc>
      </w:tr>
      <w:tr w:rsidR="00167797" w:rsidRPr="00E33F5D" w:rsidTr="00167797">
        <w:trPr>
          <w:trHeight w:val="840"/>
        </w:trPr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jc w:val="center"/>
              <w:rPr>
                <w:color w:val="000000"/>
                <w:sz w:val="22"/>
                <w:szCs w:val="22"/>
              </w:rPr>
            </w:pPr>
            <w:r w:rsidRPr="00E33F5D">
              <w:rPr>
                <w:color w:val="000000"/>
                <w:sz w:val="22"/>
                <w:szCs w:val="22"/>
              </w:rPr>
              <w:t> 3.1.7</w:t>
            </w:r>
          </w:p>
        </w:tc>
        <w:tc>
          <w:tcPr>
            <w:tcW w:w="1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rPr>
                <w:sz w:val="22"/>
                <w:szCs w:val="22"/>
              </w:rPr>
            </w:pPr>
            <w:r w:rsidRPr="00E33F5D">
              <w:rPr>
                <w:sz w:val="22"/>
                <w:szCs w:val="22"/>
              </w:rPr>
              <w:t>Ремонт душевых в муниципальном помещении 4-го этажа общежития расположенного по ул. Космонавтов, д.22,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jc w:val="center"/>
              <w:rPr>
                <w:color w:val="000000"/>
                <w:sz w:val="22"/>
                <w:szCs w:val="22"/>
              </w:rPr>
            </w:pPr>
            <w:r w:rsidRPr="00E33F5D">
              <w:rPr>
                <w:color w:val="000000"/>
                <w:sz w:val="22"/>
                <w:szCs w:val="22"/>
              </w:rPr>
              <w:t> КУМИ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jc w:val="center"/>
              <w:rPr>
                <w:color w:val="000000"/>
                <w:sz w:val="22"/>
                <w:szCs w:val="22"/>
              </w:rPr>
            </w:pPr>
            <w:r w:rsidRPr="00E33F5D">
              <w:rPr>
                <w:color w:val="000000"/>
                <w:sz w:val="22"/>
                <w:szCs w:val="22"/>
              </w:rPr>
              <w:t> Объект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jc w:val="center"/>
              <w:rPr>
                <w:color w:val="000000"/>
                <w:sz w:val="22"/>
                <w:szCs w:val="22"/>
              </w:rPr>
            </w:pPr>
            <w:r w:rsidRPr="00E33F5D">
              <w:rPr>
                <w:color w:val="000000"/>
                <w:sz w:val="22"/>
                <w:szCs w:val="22"/>
              </w:rPr>
              <w:t> 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797" w:rsidRPr="00E33F5D" w:rsidRDefault="00167797" w:rsidP="00B30C31">
            <w:pPr>
              <w:jc w:val="center"/>
              <w:rPr>
                <w:color w:val="000000"/>
                <w:sz w:val="22"/>
                <w:szCs w:val="22"/>
              </w:rPr>
            </w:pPr>
            <w:r w:rsidRPr="00E33F5D">
              <w:rPr>
                <w:color w:val="000000"/>
                <w:sz w:val="22"/>
                <w:szCs w:val="22"/>
              </w:rPr>
              <w:t>1 196,45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jc w:val="center"/>
              <w:rPr>
                <w:color w:val="000000"/>
                <w:sz w:val="22"/>
                <w:szCs w:val="22"/>
              </w:rPr>
            </w:pPr>
            <w:r w:rsidRPr="00E33F5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jc w:val="center"/>
              <w:rPr>
                <w:color w:val="000000"/>
                <w:sz w:val="22"/>
                <w:szCs w:val="22"/>
              </w:rPr>
            </w:pPr>
            <w:r w:rsidRPr="00E33F5D">
              <w:rPr>
                <w:color w:val="000000"/>
                <w:sz w:val="22"/>
                <w:szCs w:val="22"/>
              </w:rPr>
              <w:t>1 196,45</w:t>
            </w:r>
          </w:p>
        </w:tc>
      </w:tr>
      <w:tr w:rsidR="00167797" w:rsidRPr="00E33F5D" w:rsidTr="00167797">
        <w:trPr>
          <w:trHeight w:val="699"/>
        </w:trPr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jc w:val="center"/>
              <w:rPr>
                <w:color w:val="000000"/>
                <w:sz w:val="22"/>
                <w:szCs w:val="22"/>
              </w:rPr>
            </w:pPr>
            <w:r w:rsidRPr="00E33F5D">
              <w:rPr>
                <w:color w:val="000000"/>
                <w:sz w:val="22"/>
                <w:szCs w:val="22"/>
              </w:rPr>
              <w:t>3.1.8 </w:t>
            </w:r>
          </w:p>
        </w:tc>
        <w:tc>
          <w:tcPr>
            <w:tcW w:w="1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rPr>
                <w:sz w:val="22"/>
                <w:szCs w:val="22"/>
              </w:rPr>
            </w:pPr>
            <w:r w:rsidRPr="00E33F5D">
              <w:rPr>
                <w:sz w:val="22"/>
                <w:szCs w:val="22"/>
              </w:rPr>
              <w:t xml:space="preserve">Ремонт кровли в здании администрации по адресу: ул. </w:t>
            </w:r>
            <w:proofErr w:type="gramStart"/>
            <w:r w:rsidRPr="00E33F5D">
              <w:rPr>
                <w:sz w:val="22"/>
                <w:szCs w:val="22"/>
              </w:rPr>
              <w:t>Ленинградская</w:t>
            </w:r>
            <w:proofErr w:type="gramEnd"/>
            <w:r w:rsidRPr="00E33F5D">
              <w:rPr>
                <w:sz w:val="22"/>
                <w:szCs w:val="22"/>
              </w:rPr>
              <w:t>, д.46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jc w:val="center"/>
              <w:rPr>
                <w:color w:val="000000"/>
                <w:sz w:val="22"/>
                <w:szCs w:val="22"/>
              </w:rPr>
            </w:pPr>
            <w:r w:rsidRPr="00E33F5D">
              <w:rPr>
                <w:color w:val="000000"/>
                <w:sz w:val="22"/>
                <w:szCs w:val="22"/>
              </w:rPr>
              <w:t> КУМИ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jc w:val="center"/>
              <w:rPr>
                <w:color w:val="000000"/>
                <w:sz w:val="22"/>
                <w:szCs w:val="22"/>
              </w:rPr>
            </w:pPr>
            <w:r w:rsidRPr="00E33F5D">
              <w:rPr>
                <w:color w:val="000000"/>
                <w:sz w:val="22"/>
                <w:szCs w:val="22"/>
              </w:rPr>
              <w:t>Объект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jc w:val="center"/>
              <w:rPr>
                <w:color w:val="000000"/>
                <w:sz w:val="22"/>
                <w:szCs w:val="22"/>
              </w:rPr>
            </w:pPr>
            <w:r w:rsidRPr="00E33F5D">
              <w:rPr>
                <w:color w:val="000000"/>
                <w:sz w:val="22"/>
                <w:szCs w:val="22"/>
              </w:rPr>
              <w:t>1 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797" w:rsidRPr="00E33F5D" w:rsidRDefault="00167797" w:rsidP="00B30C31">
            <w:pPr>
              <w:jc w:val="center"/>
              <w:rPr>
                <w:color w:val="000000"/>
                <w:sz w:val="22"/>
                <w:szCs w:val="22"/>
              </w:rPr>
            </w:pPr>
            <w:r w:rsidRPr="00E33F5D">
              <w:rPr>
                <w:color w:val="000000"/>
                <w:sz w:val="22"/>
                <w:szCs w:val="22"/>
              </w:rPr>
              <w:t>1 280,08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jc w:val="center"/>
              <w:rPr>
                <w:color w:val="000000"/>
                <w:sz w:val="22"/>
                <w:szCs w:val="22"/>
              </w:rPr>
            </w:pPr>
            <w:r w:rsidRPr="00E33F5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jc w:val="center"/>
              <w:rPr>
                <w:color w:val="000000"/>
                <w:sz w:val="22"/>
                <w:szCs w:val="22"/>
              </w:rPr>
            </w:pPr>
            <w:r w:rsidRPr="00E33F5D">
              <w:rPr>
                <w:color w:val="000000"/>
                <w:sz w:val="22"/>
                <w:szCs w:val="22"/>
              </w:rPr>
              <w:t>1 280,08</w:t>
            </w:r>
          </w:p>
        </w:tc>
      </w:tr>
      <w:tr w:rsidR="00167797" w:rsidRPr="00E33F5D" w:rsidTr="00167797">
        <w:trPr>
          <w:trHeight w:val="569"/>
        </w:trPr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jc w:val="center"/>
              <w:rPr>
                <w:color w:val="000000"/>
                <w:sz w:val="22"/>
                <w:szCs w:val="22"/>
              </w:rPr>
            </w:pPr>
            <w:r w:rsidRPr="00E33F5D">
              <w:rPr>
                <w:color w:val="000000"/>
                <w:sz w:val="22"/>
                <w:szCs w:val="22"/>
              </w:rPr>
              <w:t>3.1.9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rPr>
                <w:sz w:val="22"/>
                <w:szCs w:val="22"/>
              </w:rPr>
            </w:pPr>
            <w:r w:rsidRPr="00E33F5D">
              <w:rPr>
                <w:sz w:val="22"/>
                <w:szCs w:val="22"/>
              </w:rPr>
              <w:t>Текущий ремонт муниципального нежилого фонда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jc w:val="center"/>
              <w:rPr>
                <w:color w:val="000000"/>
                <w:sz w:val="22"/>
                <w:szCs w:val="22"/>
              </w:rPr>
            </w:pPr>
            <w:r w:rsidRPr="00E33F5D">
              <w:rPr>
                <w:color w:val="000000"/>
                <w:sz w:val="22"/>
                <w:szCs w:val="22"/>
              </w:rPr>
              <w:t>КУМИ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jc w:val="center"/>
              <w:rPr>
                <w:color w:val="000000"/>
                <w:sz w:val="22"/>
                <w:szCs w:val="22"/>
              </w:rPr>
            </w:pPr>
            <w:r w:rsidRPr="00E33F5D">
              <w:rPr>
                <w:color w:val="000000"/>
                <w:sz w:val="22"/>
                <w:szCs w:val="22"/>
              </w:rPr>
              <w:t>Объект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jc w:val="center"/>
              <w:rPr>
                <w:color w:val="000000"/>
                <w:sz w:val="22"/>
                <w:szCs w:val="22"/>
              </w:rPr>
            </w:pPr>
            <w:r w:rsidRPr="00E33F5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797" w:rsidRPr="00E33F5D" w:rsidRDefault="00167797" w:rsidP="00B30C31">
            <w:pPr>
              <w:jc w:val="center"/>
              <w:rPr>
                <w:color w:val="000000"/>
                <w:sz w:val="22"/>
                <w:szCs w:val="22"/>
              </w:rPr>
            </w:pPr>
            <w:r w:rsidRPr="00E33F5D">
              <w:rPr>
                <w:color w:val="000000"/>
                <w:sz w:val="22"/>
                <w:szCs w:val="22"/>
              </w:rPr>
              <w:t>1 559,34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jc w:val="center"/>
              <w:rPr>
                <w:color w:val="000000"/>
                <w:sz w:val="22"/>
                <w:szCs w:val="22"/>
              </w:rPr>
            </w:pPr>
            <w:r w:rsidRPr="00E33F5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jc w:val="center"/>
              <w:rPr>
                <w:color w:val="000000"/>
                <w:sz w:val="22"/>
                <w:szCs w:val="22"/>
              </w:rPr>
            </w:pPr>
            <w:r w:rsidRPr="00E33F5D">
              <w:rPr>
                <w:color w:val="000000"/>
                <w:sz w:val="22"/>
                <w:szCs w:val="22"/>
              </w:rPr>
              <w:t>1 559,34</w:t>
            </w:r>
          </w:p>
        </w:tc>
      </w:tr>
      <w:tr w:rsidR="00167797" w:rsidRPr="00E33F5D" w:rsidTr="00167797">
        <w:trPr>
          <w:trHeight w:val="423"/>
        </w:trPr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jc w:val="center"/>
              <w:rPr>
                <w:color w:val="000000"/>
                <w:sz w:val="22"/>
                <w:szCs w:val="22"/>
              </w:rPr>
            </w:pPr>
            <w:r w:rsidRPr="00E33F5D">
              <w:rPr>
                <w:color w:val="000000"/>
                <w:sz w:val="22"/>
                <w:szCs w:val="22"/>
              </w:rPr>
              <w:t>3.2.</w:t>
            </w:r>
          </w:p>
        </w:tc>
        <w:tc>
          <w:tcPr>
            <w:tcW w:w="1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33F5D">
              <w:rPr>
                <w:b/>
                <w:bCs/>
                <w:i/>
                <w:iCs/>
                <w:color w:val="000000"/>
                <w:sz w:val="22"/>
                <w:szCs w:val="22"/>
              </w:rPr>
              <w:t>Ремонт  муниципального жилищного фонда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jc w:val="center"/>
              <w:rPr>
                <w:color w:val="000000"/>
                <w:sz w:val="22"/>
                <w:szCs w:val="22"/>
              </w:rPr>
            </w:pPr>
            <w:r w:rsidRPr="00E33F5D">
              <w:rPr>
                <w:color w:val="000000"/>
                <w:sz w:val="22"/>
                <w:szCs w:val="22"/>
              </w:rPr>
              <w:t>КУМИ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jc w:val="center"/>
              <w:rPr>
                <w:color w:val="000000"/>
                <w:sz w:val="22"/>
                <w:szCs w:val="22"/>
              </w:rPr>
            </w:pPr>
            <w:r w:rsidRPr="00E33F5D">
              <w:rPr>
                <w:color w:val="000000"/>
                <w:sz w:val="22"/>
                <w:szCs w:val="22"/>
              </w:rPr>
              <w:t>кв.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jc w:val="center"/>
              <w:rPr>
                <w:color w:val="000000"/>
                <w:sz w:val="22"/>
                <w:szCs w:val="22"/>
              </w:rPr>
            </w:pPr>
            <w:r w:rsidRPr="00E33F5D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797" w:rsidRPr="00E33F5D" w:rsidRDefault="00167797" w:rsidP="00B30C3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3F5D">
              <w:rPr>
                <w:bCs/>
                <w:color w:val="000000"/>
                <w:sz w:val="22"/>
                <w:szCs w:val="22"/>
              </w:rPr>
              <w:t>6 659,886р.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3F5D">
              <w:rPr>
                <w:bCs/>
                <w:color w:val="000000"/>
                <w:sz w:val="22"/>
                <w:szCs w:val="22"/>
              </w:rPr>
              <w:t>0,000р.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3F5D">
              <w:rPr>
                <w:bCs/>
                <w:color w:val="000000"/>
                <w:sz w:val="22"/>
                <w:szCs w:val="22"/>
              </w:rPr>
              <w:t>6 659,886р.</w:t>
            </w:r>
          </w:p>
        </w:tc>
      </w:tr>
      <w:tr w:rsidR="00167797" w:rsidRPr="00E33F5D" w:rsidTr="00167797">
        <w:trPr>
          <w:trHeight w:val="735"/>
        </w:trPr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jc w:val="center"/>
              <w:rPr>
                <w:color w:val="000000"/>
                <w:sz w:val="22"/>
                <w:szCs w:val="22"/>
              </w:rPr>
            </w:pPr>
            <w:r w:rsidRPr="00E33F5D">
              <w:rPr>
                <w:color w:val="000000"/>
                <w:sz w:val="22"/>
                <w:szCs w:val="22"/>
              </w:rPr>
              <w:t>3.3.</w:t>
            </w:r>
          </w:p>
        </w:tc>
        <w:tc>
          <w:tcPr>
            <w:tcW w:w="1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33F5D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Предоставление субсидии на частичное возмещение арендаторам затрат при проведении ими капитального ремонта и иных неотделимых улучшений переданных в аренду объектов муниципального нежилого фонда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jc w:val="center"/>
              <w:rPr>
                <w:color w:val="000000"/>
                <w:sz w:val="22"/>
                <w:szCs w:val="22"/>
              </w:rPr>
            </w:pPr>
            <w:r w:rsidRPr="00E33F5D">
              <w:rPr>
                <w:color w:val="000000"/>
                <w:sz w:val="22"/>
                <w:szCs w:val="22"/>
              </w:rPr>
              <w:t>КУМИ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jc w:val="center"/>
              <w:rPr>
                <w:color w:val="000000"/>
                <w:sz w:val="22"/>
                <w:szCs w:val="22"/>
              </w:rPr>
            </w:pPr>
            <w:r w:rsidRPr="00E33F5D">
              <w:rPr>
                <w:color w:val="000000"/>
                <w:sz w:val="22"/>
                <w:szCs w:val="22"/>
              </w:rPr>
              <w:t>Объект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jc w:val="center"/>
              <w:rPr>
                <w:color w:val="000000"/>
                <w:sz w:val="22"/>
                <w:szCs w:val="22"/>
              </w:rPr>
            </w:pPr>
            <w:r w:rsidRPr="00E33F5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797" w:rsidRPr="00E33F5D" w:rsidRDefault="00167797" w:rsidP="00B30C3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3F5D">
              <w:rPr>
                <w:bCs/>
                <w:color w:val="000000"/>
                <w:sz w:val="22"/>
                <w:szCs w:val="22"/>
              </w:rPr>
              <w:t>68,13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3F5D">
              <w:rPr>
                <w:bCs/>
                <w:color w:val="000000"/>
                <w:sz w:val="22"/>
                <w:szCs w:val="22"/>
              </w:rPr>
              <w:t>0,000р.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3F5D">
              <w:rPr>
                <w:bCs/>
                <w:color w:val="000000"/>
                <w:sz w:val="22"/>
                <w:szCs w:val="22"/>
              </w:rPr>
              <w:t>68,13</w:t>
            </w:r>
          </w:p>
        </w:tc>
      </w:tr>
      <w:tr w:rsidR="00167797" w:rsidRPr="00E33F5D" w:rsidTr="00167797">
        <w:trPr>
          <w:trHeight w:val="735"/>
        </w:trPr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jc w:val="center"/>
              <w:rPr>
                <w:color w:val="000000"/>
                <w:sz w:val="22"/>
                <w:szCs w:val="22"/>
              </w:rPr>
            </w:pPr>
            <w:r w:rsidRPr="00E33F5D">
              <w:rPr>
                <w:color w:val="000000"/>
                <w:sz w:val="22"/>
                <w:szCs w:val="22"/>
              </w:rPr>
              <w:t>3.4.</w:t>
            </w:r>
          </w:p>
        </w:tc>
        <w:tc>
          <w:tcPr>
            <w:tcW w:w="1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33F5D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Возмещение расходов управляющих и </w:t>
            </w:r>
            <w:proofErr w:type="spellStart"/>
            <w:r w:rsidRPr="00E33F5D">
              <w:rPr>
                <w:b/>
                <w:bCs/>
                <w:i/>
                <w:iCs/>
                <w:color w:val="000000"/>
                <w:sz w:val="22"/>
                <w:szCs w:val="22"/>
              </w:rPr>
              <w:t>ресурсоснабжающих</w:t>
            </w:r>
            <w:proofErr w:type="spellEnd"/>
            <w:r w:rsidRPr="00E33F5D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организаций за периоды простоя жилых помещений муниципального жилищного фонда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jc w:val="center"/>
              <w:rPr>
                <w:color w:val="000000"/>
                <w:sz w:val="22"/>
                <w:szCs w:val="22"/>
              </w:rPr>
            </w:pPr>
            <w:r w:rsidRPr="00E33F5D">
              <w:rPr>
                <w:color w:val="000000"/>
                <w:sz w:val="22"/>
                <w:szCs w:val="22"/>
              </w:rPr>
              <w:t>КУМИ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jc w:val="center"/>
              <w:rPr>
                <w:color w:val="000000"/>
                <w:sz w:val="22"/>
                <w:szCs w:val="22"/>
              </w:rPr>
            </w:pPr>
            <w:r w:rsidRPr="00E33F5D">
              <w:rPr>
                <w:color w:val="000000"/>
                <w:sz w:val="22"/>
                <w:szCs w:val="22"/>
              </w:rPr>
              <w:t>Объект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jc w:val="center"/>
              <w:rPr>
                <w:color w:val="000000"/>
                <w:sz w:val="22"/>
                <w:szCs w:val="22"/>
              </w:rPr>
            </w:pPr>
            <w:r w:rsidRPr="00E33F5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797" w:rsidRPr="00E33F5D" w:rsidRDefault="00167797" w:rsidP="00B30C31">
            <w:pPr>
              <w:jc w:val="center"/>
            </w:pPr>
            <w:r w:rsidRPr="00E33F5D">
              <w:rPr>
                <w:bCs/>
                <w:color w:val="000000"/>
                <w:sz w:val="22"/>
                <w:szCs w:val="22"/>
              </w:rPr>
              <w:t>0,000</w:t>
            </w:r>
            <w:proofErr w:type="gramStart"/>
            <w:r w:rsidRPr="00E33F5D">
              <w:rPr>
                <w:bCs/>
                <w:color w:val="000000"/>
                <w:sz w:val="22"/>
                <w:szCs w:val="22"/>
              </w:rPr>
              <w:t>р</w:t>
            </w:r>
            <w:proofErr w:type="gramEnd"/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jc w:val="center"/>
            </w:pPr>
            <w:r w:rsidRPr="00E33F5D">
              <w:rPr>
                <w:bCs/>
                <w:color w:val="000000"/>
                <w:sz w:val="22"/>
                <w:szCs w:val="22"/>
              </w:rPr>
              <w:t>0,000</w:t>
            </w:r>
            <w:proofErr w:type="gramStart"/>
            <w:r w:rsidRPr="00E33F5D">
              <w:rPr>
                <w:bCs/>
                <w:color w:val="000000"/>
                <w:sz w:val="22"/>
                <w:szCs w:val="22"/>
              </w:rPr>
              <w:t>р</w:t>
            </w:r>
            <w:proofErr w:type="gramEnd"/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jc w:val="center"/>
            </w:pPr>
            <w:r w:rsidRPr="00E33F5D">
              <w:rPr>
                <w:bCs/>
                <w:color w:val="000000"/>
                <w:sz w:val="22"/>
                <w:szCs w:val="22"/>
              </w:rPr>
              <w:t>0,000</w:t>
            </w:r>
            <w:proofErr w:type="gramStart"/>
            <w:r w:rsidRPr="00E33F5D">
              <w:rPr>
                <w:bCs/>
                <w:color w:val="000000"/>
                <w:sz w:val="22"/>
                <w:szCs w:val="22"/>
              </w:rPr>
              <w:t>р</w:t>
            </w:r>
            <w:proofErr w:type="gramEnd"/>
          </w:p>
        </w:tc>
      </w:tr>
      <w:tr w:rsidR="00167797" w:rsidRPr="00E33F5D" w:rsidTr="00167797">
        <w:trPr>
          <w:trHeight w:val="735"/>
        </w:trPr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jc w:val="center"/>
              <w:rPr>
                <w:color w:val="000000"/>
                <w:sz w:val="22"/>
                <w:szCs w:val="22"/>
              </w:rPr>
            </w:pPr>
            <w:r w:rsidRPr="00E33F5D">
              <w:rPr>
                <w:color w:val="000000"/>
                <w:sz w:val="22"/>
                <w:szCs w:val="22"/>
              </w:rPr>
              <w:t>3.5.</w:t>
            </w:r>
          </w:p>
        </w:tc>
        <w:tc>
          <w:tcPr>
            <w:tcW w:w="1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33F5D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Оплата услуг </w:t>
            </w:r>
            <w:proofErr w:type="spellStart"/>
            <w:r w:rsidRPr="00E33F5D">
              <w:rPr>
                <w:b/>
                <w:bCs/>
                <w:i/>
                <w:iCs/>
                <w:color w:val="000000"/>
                <w:sz w:val="22"/>
                <w:szCs w:val="22"/>
              </w:rPr>
              <w:t>ресурсоснабжающим</w:t>
            </w:r>
            <w:proofErr w:type="spellEnd"/>
            <w:r w:rsidRPr="00E33F5D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организациям и управляющим организациям за период простоя помещений нежилого фонда 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jc w:val="center"/>
              <w:rPr>
                <w:color w:val="000000"/>
                <w:sz w:val="22"/>
                <w:szCs w:val="22"/>
              </w:rPr>
            </w:pPr>
            <w:r w:rsidRPr="00E33F5D">
              <w:rPr>
                <w:color w:val="000000"/>
                <w:sz w:val="22"/>
                <w:szCs w:val="22"/>
              </w:rPr>
              <w:t>КУМИ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jc w:val="center"/>
              <w:rPr>
                <w:color w:val="000000"/>
                <w:sz w:val="22"/>
                <w:szCs w:val="22"/>
              </w:rPr>
            </w:pPr>
            <w:r w:rsidRPr="00E33F5D">
              <w:rPr>
                <w:color w:val="000000"/>
                <w:sz w:val="22"/>
                <w:szCs w:val="22"/>
              </w:rPr>
              <w:t>Объект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jc w:val="center"/>
              <w:rPr>
                <w:color w:val="000000"/>
                <w:sz w:val="22"/>
                <w:szCs w:val="22"/>
              </w:rPr>
            </w:pPr>
            <w:r w:rsidRPr="00E33F5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797" w:rsidRPr="00E33F5D" w:rsidRDefault="00167797" w:rsidP="00B30C31">
            <w:pPr>
              <w:jc w:val="center"/>
            </w:pPr>
            <w:r w:rsidRPr="00E33F5D">
              <w:rPr>
                <w:bCs/>
                <w:color w:val="000000"/>
                <w:sz w:val="22"/>
                <w:szCs w:val="22"/>
              </w:rPr>
              <w:t>0,000</w:t>
            </w:r>
            <w:proofErr w:type="gramStart"/>
            <w:r w:rsidRPr="00E33F5D">
              <w:rPr>
                <w:bCs/>
                <w:color w:val="000000"/>
                <w:sz w:val="22"/>
                <w:szCs w:val="22"/>
              </w:rPr>
              <w:t>р</w:t>
            </w:r>
            <w:proofErr w:type="gramEnd"/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jc w:val="center"/>
            </w:pPr>
            <w:r w:rsidRPr="00E33F5D">
              <w:rPr>
                <w:bCs/>
                <w:color w:val="000000"/>
                <w:sz w:val="22"/>
                <w:szCs w:val="22"/>
              </w:rPr>
              <w:t>0,000</w:t>
            </w:r>
            <w:proofErr w:type="gramStart"/>
            <w:r w:rsidRPr="00E33F5D">
              <w:rPr>
                <w:bCs/>
                <w:color w:val="000000"/>
                <w:sz w:val="22"/>
                <w:szCs w:val="22"/>
              </w:rPr>
              <w:t>р</w:t>
            </w:r>
            <w:proofErr w:type="gramEnd"/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jc w:val="center"/>
            </w:pPr>
            <w:r w:rsidRPr="00E33F5D">
              <w:rPr>
                <w:bCs/>
                <w:color w:val="000000"/>
                <w:sz w:val="22"/>
                <w:szCs w:val="22"/>
              </w:rPr>
              <w:t>0,000</w:t>
            </w:r>
            <w:proofErr w:type="gramStart"/>
            <w:r w:rsidRPr="00E33F5D">
              <w:rPr>
                <w:bCs/>
                <w:color w:val="000000"/>
                <w:sz w:val="22"/>
                <w:szCs w:val="22"/>
              </w:rPr>
              <w:t>р</w:t>
            </w:r>
            <w:proofErr w:type="gramEnd"/>
          </w:p>
        </w:tc>
      </w:tr>
      <w:tr w:rsidR="00167797" w:rsidRPr="000C193B" w:rsidTr="00167797">
        <w:trPr>
          <w:trHeight w:val="549"/>
        </w:trPr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jc w:val="center"/>
              <w:rPr>
                <w:color w:val="000000"/>
                <w:sz w:val="22"/>
                <w:szCs w:val="22"/>
              </w:rPr>
            </w:pPr>
            <w:r w:rsidRPr="00E33F5D">
              <w:rPr>
                <w:color w:val="000000"/>
                <w:sz w:val="22"/>
                <w:szCs w:val="22"/>
              </w:rPr>
              <w:lastRenderedPageBreak/>
              <w:t>3.6.</w:t>
            </w:r>
          </w:p>
        </w:tc>
        <w:tc>
          <w:tcPr>
            <w:tcW w:w="1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33F5D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Пополнение уставного фонда муниципальных унитарных предприятий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jc w:val="center"/>
              <w:rPr>
                <w:color w:val="000000"/>
                <w:sz w:val="22"/>
                <w:szCs w:val="22"/>
              </w:rPr>
            </w:pPr>
            <w:r w:rsidRPr="00E33F5D">
              <w:rPr>
                <w:color w:val="000000"/>
                <w:sz w:val="22"/>
                <w:szCs w:val="22"/>
              </w:rPr>
              <w:t>КУМИ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jc w:val="center"/>
              <w:rPr>
                <w:color w:val="000000"/>
                <w:sz w:val="22"/>
                <w:szCs w:val="22"/>
              </w:rPr>
            </w:pPr>
            <w:r w:rsidRPr="00E33F5D">
              <w:rPr>
                <w:color w:val="000000"/>
                <w:sz w:val="22"/>
                <w:szCs w:val="22"/>
              </w:rPr>
              <w:t>предприятие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jc w:val="center"/>
              <w:rPr>
                <w:color w:val="000000"/>
                <w:sz w:val="22"/>
                <w:szCs w:val="22"/>
              </w:rPr>
            </w:pPr>
            <w:r w:rsidRPr="00E33F5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797" w:rsidRPr="00E33F5D" w:rsidRDefault="00167797" w:rsidP="00B30C31">
            <w:pPr>
              <w:jc w:val="center"/>
            </w:pPr>
            <w:r w:rsidRPr="00E33F5D">
              <w:rPr>
                <w:bCs/>
                <w:color w:val="000000"/>
                <w:sz w:val="22"/>
                <w:szCs w:val="22"/>
              </w:rPr>
              <w:t>0,000</w:t>
            </w:r>
            <w:proofErr w:type="gramStart"/>
            <w:r w:rsidRPr="00E33F5D">
              <w:rPr>
                <w:bCs/>
                <w:color w:val="000000"/>
                <w:sz w:val="22"/>
                <w:szCs w:val="22"/>
              </w:rPr>
              <w:t>р</w:t>
            </w:r>
            <w:proofErr w:type="gramEnd"/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97" w:rsidRPr="00E33F5D" w:rsidRDefault="00167797" w:rsidP="00B30C31">
            <w:pPr>
              <w:jc w:val="center"/>
            </w:pPr>
            <w:r w:rsidRPr="00E33F5D">
              <w:rPr>
                <w:bCs/>
                <w:color w:val="000000"/>
                <w:sz w:val="22"/>
                <w:szCs w:val="22"/>
              </w:rPr>
              <w:t>0,000</w:t>
            </w:r>
            <w:proofErr w:type="gramStart"/>
            <w:r w:rsidRPr="00E33F5D">
              <w:rPr>
                <w:bCs/>
                <w:color w:val="000000"/>
                <w:sz w:val="22"/>
                <w:szCs w:val="22"/>
              </w:rPr>
              <w:t>р</w:t>
            </w:r>
            <w:proofErr w:type="gramEnd"/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97" w:rsidRDefault="00167797" w:rsidP="00B30C31">
            <w:pPr>
              <w:jc w:val="center"/>
            </w:pPr>
            <w:r w:rsidRPr="00E33F5D">
              <w:rPr>
                <w:bCs/>
                <w:color w:val="000000"/>
                <w:sz w:val="22"/>
                <w:szCs w:val="22"/>
              </w:rPr>
              <w:t>0,000</w:t>
            </w:r>
            <w:proofErr w:type="gramStart"/>
            <w:r w:rsidRPr="00E33F5D">
              <w:rPr>
                <w:bCs/>
                <w:color w:val="000000"/>
                <w:sz w:val="22"/>
                <w:szCs w:val="22"/>
              </w:rPr>
              <w:t>р</w:t>
            </w:r>
            <w:proofErr w:type="gramEnd"/>
          </w:p>
        </w:tc>
      </w:tr>
    </w:tbl>
    <w:p w:rsidR="00167797" w:rsidRDefault="00167797" w:rsidP="00167797">
      <w:pPr>
        <w:jc w:val="center"/>
        <w:rPr>
          <w:color w:val="000000"/>
          <w:sz w:val="22"/>
          <w:szCs w:val="22"/>
        </w:rPr>
      </w:pPr>
    </w:p>
    <w:p w:rsidR="00167797" w:rsidRDefault="00167797" w:rsidP="00167797">
      <w:pPr>
        <w:jc w:val="center"/>
        <w:rPr>
          <w:color w:val="000000"/>
          <w:sz w:val="22"/>
          <w:szCs w:val="22"/>
        </w:rPr>
      </w:pPr>
    </w:p>
    <w:p w:rsidR="00167797" w:rsidRPr="00303B8D" w:rsidRDefault="00167797" w:rsidP="00167797">
      <w:pPr>
        <w:jc w:val="right"/>
        <w:rPr>
          <w:sz w:val="22"/>
          <w:szCs w:val="22"/>
        </w:rPr>
      </w:pPr>
    </w:p>
    <w:p w:rsidR="00167797" w:rsidRDefault="00167797" w:rsidP="00167797">
      <w:pPr>
        <w:jc w:val="both"/>
      </w:pPr>
    </w:p>
    <w:p w:rsidR="00986B56" w:rsidRDefault="00986B56"/>
    <w:sectPr w:rsidR="00986B56" w:rsidSect="00167797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6838" w:h="11906" w:orient="landscape"/>
      <w:pgMar w:top="1134" w:right="1440" w:bottom="568" w:left="9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966" w:rsidRDefault="00060966" w:rsidP="00167797">
      <w:r>
        <w:separator/>
      </w:r>
    </w:p>
  </w:endnote>
  <w:endnote w:type="continuationSeparator" w:id="0">
    <w:p w:rsidR="00060966" w:rsidRDefault="00060966" w:rsidP="00167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93E" w:rsidRDefault="0006096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93E" w:rsidRDefault="0006096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93E" w:rsidRDefault="00060966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060966">
    <w:pPr>
      <w:pStyle w:val="a5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060966">
    <w:pPr>
      <w:pStyle w:val="a5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06096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966" w:rsidRDefault="00060966" w:rsidP="00167797">
      <w:r>
        <w:separator/>
      </w:r>
    </w:p>
  </w:footnote>
  <w:footnote w:type="continuationSeparator" w:id="0">
    <w:p w:rsidR="00060966" w:rsidRDefault="00060966" w:rsidP="001677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93E" w:rsidRDefault="0006096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93E" w:rsidRDefault="00060966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45pt;margin-top:20pt;width:199.95pt;height:17.95pt;z-index:-251658752;mso-wrap-distance-left:9.05pt;mso-wrap-distance-right:9.05pt;mso-position-horizontal-relative:page;mso-position-vertical-relative:page" stroked="f">
          <v:fill opacity="0" color2="black"/>
          <v:textbox style="mso-next-textbox:#_x0000_s2049" inset="0,0,0,0">
            <w:txbxContent>
              <w:p w:rsidR="0015793E" w:rsidRDefault="00060966"/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93E" w:rsidRDefault="00060966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060966">
    <w:pPr>
      <w:pStyle w:val="a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060966">
    <w:pPr>
      <w:pStyle w:val="a3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06096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2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1549" w:hanging="48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85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927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35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42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785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892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0352" w:hanging="180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sz w:val="24"/>
        <w:szCs w:val="24"/>
      </w:rPr>
    </w:lvl>
  </w:abstractNum>
  <w:abstractNum w:abstractNumId="3">
    <w:nsid w:val="00000004"/>
    <w:multiLevelType w:val="multilevel"/>
    <w:tmpl w:val="00000004"/>
    <w:name w:val="WW8Num4"/>
    <w:lvl w:ilvl="0">
      <w:start w:val="3"/>
      <w:numFmt w:val="decimal"/>
      <w:lvlText w:val="%1.......ꓬ"/>
      <w:lvlJc w:val="left"/>
      <w:pPr>
        <w:tabs>
          <w:tab w:val="num" w:pos="0"/>
        </w:tabs>
        <w:ind w:left="2160" w:hanging="2160"/>
      </w:pPr>
      <w:rPr>
        <w:b w:val="0"/>
      </w:rPr>
    </w:lvl>
    <w:lvl w:ilvl="1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8">
      <w:start w:val="1"/>
      <w:numFmt w:val="decimal"/>
      <w:lvlText w:val="%9......."/>
      <w:lvlJc w:val="left"/>
      <w:pPr>
        <w:tabs>
          <w:tab w:val="num" w:pos="0"/>
        </w:tabs>
        <w:ind w:left="2160" w:hanging="2160"/>
      </w:pPr>
      <w:rPr>
        <w:b w:val="0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multilevel"/>
    <w:tmpl w:val="00000006"/>
    <w:name w:val="WW8Num7"/>
    <w:lvl w:ilvl="0">
      <w:start w:val="3"/>
      <w:numFmt w:val="decimal"/>
      <w:lvlText w:val="%1.......ꓬ"/>
      <w:lvlJc w:val="left"/>
      <w:pPr>
        <w:tabs>
          <w:tab w:val="num" w:pos="0"/>
        </w:tabs>
        <w:ind w:left="2160" w:hanging="2160"/>
      </w:pPr>
      <w:rPr>
        <w:b w:val="0"/>
      </w:rPr>
    </w:lvl>
    <w:lvl w:ilvl="1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8">
      <w:start w:val="1"/>
      <w:numFmt w:val="decimal"/>
      <w:lvlText w:val="%9......."/>
      <w:lvlJc w:val="left"/>
      <w:pPr>
        <w:tabs>
          <w:tab w:val="num" w:pos="0"/>
        </w:tabs>
        <w:ind w:left="2160" w:hanging="2160"/>
      </w:pPr>
      <w:rPr>
        <w:b w:val="0"/>
      </w:rPr>
    </w:lvl>
  </w:abstractNum>
  <w:abstractNum w:abstractNumId="6">
    <w:nsid w:val="00000007"/>
    <w:multiLevelType w:val="multilevel"/>
    <w:tmpl w:val="00000007"/>
    <w:name w:val="WW8Num8"/>
    <w:lvl w:ilvl="0">
      <w:start w:val="3"/>
      <w:numFmt w:val="decimal"/>
      <w:lvlText w:val="%1.......ꓬ"/>
      <w:lvlJc w:val="left"/>
      <w:pPr>
        <w:tabs>
          <w:tab w:val="num" w:pos="0"/>
        </w:tabs>
        <w:ind w:left="2160" w:hanging="2160"/>
      </w:pPr>
      <w:rPr>
        <w:b w:val="0"/>
      </w:rPr>
    </w:lvl>
    <w:lvl w:ilvl="1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8">
      <w:start w:val="1"/>
      <w:numFmt w:val="decimal"/>
      <w:lvlText w:val="%9......."/>
      <w:lvlJc w:val="left"/>
      <w:pPr>
        <w:tabs>
          <w:tab w:val="num" w:pos="0"/>
        </w:tabs>
        <w:ind w:left="5976" w:hanging="1440"/>
      </w:pPr>
      <w:rPr>
        <w:b w:val="0"/>
      </w:rPr>
    </w:lvl>
  </w:abstractNum>
  <w:abstractNum w:abstractNumId="7">
    <w:nsid w:val="00000008"/>
    <w:multiLevelType w:val="multilevel"/>
    <w:tmpl w:val="00000008"/>
    <w:name w:val="WW8Num10"/>
    <w:lvl w:ilvl="0">
      <w:start w:val="3"/>
      <w:numFmt w:val="decimal"/>
      <w:lvlText w:val="%1.......ꓬ"/>
      <w:lvlJc w:val="left"/>
      <w:pPr>
        <w:tabs>
          <w:tab w:val="num" w:pos="0"/>
        </w:tabs>
        <w:ind w:left="2160" w:hanging="2160"/>
      </w:pPr>
      <w:rPr>
        <w:b w:val="0"/>
      </w:rPr>
    </w:lvl>
    <w:lvl w:ilvl="1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8">
      <w:start w:val="1"/>
      <w:numFmt w:val="decimal"/>
      <w:lvlText w:val="%9......."/>
      <w:lvlJc w:val="left"/>
      <w:pPr>
        <w:tabs>
          <w:tab w:val="num" w:pos="0"/>
        </w:tabs>
        <w:ind w:left="2160" w:hanging="2160"/>
      </w:pPr>
      <w:rPr>
        <w:b w:val="0"/>
      </w:rPr>
    </w:lvl>
  </w:abstractNum>
  <w:abstractNum w:abstractNumId="8">
    <w:nsid w:val="00000009"/>
    <w:multiLevelType w:val="multilevel"/>
    <w:tmpl w:val="00000009"/>
    <w:name w:val="WW8Num11"/>
    <w:lvl w:ilvl="0">
      <w:start w:val="10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1549" w:hanging="48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85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927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35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42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785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892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0352" w:hanging="1800"/>
      </w:pPr>
    </w:lvl>
  </w:abstractNum>
  <w:abstractNum w:abstractNumId="9">
    <w:nsid w:val="0000000A"/>
    <w:multiLevelType w:val="multilevel"/>
    <w:tmpl w:val="0000000A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549" w:hanging="48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4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0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22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30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66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389" w:hanging="1800"/>
      </w:pPr>
    </w:lvl>
  </w:abstractNum>
  <w:abstractNum w:abstractNumId="10">
    <w:nsid w:val="0000000B"/>
    <w:multiLevelType w:val="singleLevel"/>
    <w:tmpl w:val="0000000B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</w:abstractNum>
  <w:abstractNum w:abstractNumId="11">
    <w:nsid w:val="0000000C"/>
    <w:multiLevelType w:val="singleLevel"/>
    <w:tmpl w:val="0000000C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</w:lvl>
  </w:abstractNum>
  <w:abstractNum w:abstractNumId="12">
    <w:nsid w:val="0000000D"/>
    <w:multiLevelType w:val="singleLevel"/>
    <w:tmpl w:val="0000000D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3">
    <w:nsid w:val="0000000E"/>
    <w:multiLevelType w:val="singleLevel"/>
    <w:tmpl w:val="0000000E"/>
    <w:name w:val="WW8Num1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4">
    <w:nsid w:val="0000000F"/>
    <w:multiLevelType w:val="singleLevel"/>
    <w:tmpl w:val="0000000F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16"/>
      </w:rPr>
    </w:lvl>
  </w:abstractNum>
  <w:abstractNum w:abstractNumId="15">
    <w:nsid w:val="00000010"/>
    <w:multiLevelType w:val="singleLevel"/>
    <w:tmpl w:val="00000010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</w:lvl>
  </w:abstractNum>
  <w:abstractNum w:abstractNumId="16">
    <w:nsid w:val="00000011"/>
    <w:multiLevelType w:val="multilevel"/>
    <w:tmpl w:val="00000011"/>
    <w:name w:val="WW8Num22"/>
    <w:lvl w:ilvl="0">
      <w:start w:val="3"/>
      <w:numFmt w:val="decimal"/>
      <w:lvlText w:val="%1.......ꓬ"/>
      <w:lvlJc w:val="left"/>
      <w:pPr>
        <w:tabs>
          <w:tab w:val="num" w:pos="0"/>
        </w:tabs>
        <w:ind w:left="2160" w:hanging="2160"/>
      </w:pPr>
      <w:rPr>
        <w:b w:val="0"/>
      </w:rPr>
    </w:lvl>
    <w:lvl w:ilvl="1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8">
      <w:start w:val="1"/>
      <w:numFmt w:val="decimal"/>
      <w:lvlText w:val="%9......."/>
      <w:lvlJc w:val="left"/>
      <w:pPr>
        <w:tabs>
          <w:tab w:val="num" w:pos="0"/>
        </w:tabs>
        <w:ind w:left="2160" w:hanging="2160"/>
      </w:pPr>
      <w:rPr>
        <w:b w:val="0"/>
      </w:rPr>
    </w:lvl>
  </w:abstractNum>
  <w:abstractNum w:abstractNumId="17">
    <w:nsid w:val="00000012"/>
    <w:multiLevelType w:val="multilevel"/>
    <w:tmpl w:val="00000012"/>
    <w:name w:val="WW8Num24"/>
    <w:lvl w:ilvl="0">
      <w:start w:val="3"/>
      <w:numFmt w:val="decimal"/>
      <w:lvlText w:val="%1.......ꓬ"/>
      <w:lvlJc w:val="left"/>
      <w:pPr>
        <w:tabs>
          <w:tab w:val="num" w:pos="0"/>
        </w:tabs>
        <w:ind w:left="2160" w:hanging="2160"/>
      </w:pPr>
      <w:rPr>
        <w:b w:val="0"/>
      </w:rPr>
    </w:lvl>
    <w:lvl w:ilvl="1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8">
      <w:start w:val="1"/>
      <w:numFmt w:val="decimal"/>
      <w:lvlText w:val="%9......."/>
      <w:lvlJc w:val="left"/>
      <w:pPr>
        <w:tabs>
          <w:tab w:val="num" w:pos="0"/>
        </w:tabs>
        <w:ind w:left="2160" w:hanging="2160"/>
      </w:pPr>
      <w:rPr>
        <w:b w:val="0"/>
      </w:rPr>
    </w:lvl>
  </w:abstractNum>
  <w:abstractNum w:abstractNumId="18">
    <w:nsid w:val="00000013"/>
    <w:multiLevelType w:val="singleLevel"/>
    <w:tmpl w:val="00000013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9">
    <w:nsid w:val="00000014"/>
    <w:multiLevelType w:val="multilevel"/>
    <w:tmpl w:val="00000014"/>
    <w:name w:val="WW8Num27"/>
    <w:lvl w:ilvl="0">
      <w:start w:val="1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6"/>
      <w:numFmt w:val="decimal"/>
      <w:lvlText w:val="%1.%2."/>
      <w:lvlJc w:val="left"/>
      <w:pPr>
        <w:tabs>
          <w:tab w:val="num" w:pos="0"/>
        </w:tabs>
        <w:ind w:left="1549" w:hanging="48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85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927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35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42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785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892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0352" w:hanging="1800"/>
      </w:pPr>
    </w:lvl>
  </w:abstractNum>
  <w:abstractNum w:abstractNumId="20">
    <w:nsid w:val="00000015"/>
    <w:multiLevelType w:val="multilevel"/>
    <w:tmpl w:val="00000015"/>
    <w:name w:val="WW8Num28"/>
    <w:lvl w:ilvl="0">
      <w:start w:val="3"/>
      <w:numFmt w:val="decimal"/>
      <w:lvlText w:val="%1.......ꓬ"/>
      <w:lvlJc w:val="left"/>
      <w:pPr>
        <w:tabs>
          <w:tab w:val="num" w:pos="0"/>
        </w:tabs>
        <w:ind w:left="2160" w:hanging="2160"/>
      </w:pPr>
      <w:rPr>
        <w:b w:val="0"/>
      </w:rPr>
    </w:lvl>
    <w:lvl w:ilvl="1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8">
      <w:start w:val="1"/>
      <w:numFmt w:val="decimal"/>
      <w:lvlText w:val="%9......."/>
      <w:lvlJc w:val="left"/>
      <w:pPr>
        <w:tabs>
          <w:tab w:val="num" w:pos="0"/>
        </w:tabs>
        <w:ind w:left="2160" w:hanging="2160"/>
      </w:pPr>
      <w:rPr>
        <w:b w:val="0"/>
      </w:rPr>
    </w:lvl>
  </w:abstractNum>
  <w:abstractNum w:abstractNumId="21">
    <w:nsid w:val="00000016"/>
    <w:multiLevelType w:val="multilevel"/>
    <w:tmpl w:val="00000016"/>
    <w:name w:val="WW8Num29"/>
    <w:lvl w:ilvl="0">
      <w:start w:val="1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1549" w:hanging="48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85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927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35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42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785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892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0352" w:hanging="1800"/>
      </w:pPr>
    </w:lvl>
  </w:abstractNum>
  <w:abstractNum w:abstractNumId="22">
    <w:nsid w:val="00000017"/>
    <w:multiLevelType w:val="multilevel"/>
    <w:tmpl w:val="00000017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OpenSymbol"/>
      </w:rPr>
    </w:lvl>
  </w:abstractNum>
  <w:abstractNum w:abstractNumId="23">
    <w:nsid w:val="00000018"/>
    <w:multiLevelType w:val="multilevel"/>
    <w:tmpl w:val="00000018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OpenSymbol"/>
      </w:rPr>
    </w:lvl>
  </w:abstractNum>
  <w:abstractNum w:abstractNumId="24">
    <w:nsid w:val="00000019"/>
    <w:multiLevelType w:val="multilevel"/>
    <w:tmpl w:val="0000001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5">
    <w:nsid w:val="0000001A"/>
    <w:multiLevelType w:val="multilevel"/>
    <w:tmpl w:val="0000001A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6">
    <w:nsid w:val="1ADE5D5A"/>
    <w:multiLevelType w:val="hybridMultilevel"/>
    <w:tmpl w:val="F4169A94"/>
    <w:lvl w:ilvl="0" w:tplc="35B26966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D402C8C"/>
    <w:multiLevelType w:val="multilevel"/>
    <w:tmpl w:val="824AEA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1800"/>
      </w:pPr>
      <w:rPr>
        <w:rFonts w:hint="default"/>
      </w:rPr>
    </w:lvl>
  </w:abstractNum>
  <w:abstractNum w:abstractNumId="28">
    <w:nsid w:val="323F4587"/>
    <w:multiLevelType w:val="multilevel"/>
    <w:tmpl w:val="3D400CC4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202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8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7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28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192" w:hanging="1800"/>
      </w:pPr>
      <w:rPr>
        <w:rFonts w:hint="default"/>
      </w:rPr>
    </w:lvl>
  </w:abstractNum>
  <w:abstractNum w:abstractNumId="29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3F777338"/>
    <w:multiLevelType w:val="multilevel"/>
    <w:tmpl w:val="1BAE67C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ind w:left="2520" w:hanging="144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4320" w:hanging="216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5040" w:hanging="252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5760" w:hanging="2880"/>
      </w:pPr>
      <w:rPr>
        <w:rFonts w:ascii="Times New Roman" w:hAnsi="Times New Roman" w:cs="Times New Roman" w:hint="default"/>
        <w:b/>
      </w:rPr>
    </w:lvl>
  </w:abstractNum>
  <w:abstractNum w:abstractNumId="31">
    <w:nsid w:val="41657F6D"/>
    <w:multiLevelType w:val="multilevel"/>
    <w:tmpl w:val="8A9C207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2">
    <w:nsid w:val="5C9808F4"/>
    <w:multiLevelType w:val="multilevel"/>
    <w:tmpl w:val="74988A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3">
    <w:nsid w:val="5FE228FB"/>
    <w:multiLevelType w:val="hybridMultilevel"/>
    <w:tmpl w:val="20EA1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F72DD8"/>
    <w:multiLevelType w:val="multilevel"/>
    <w:tmpl w:val="F0548EC8"/>
    <w:lvl w:ilvl="0"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0"/>
      <w:numFmt w:val="decimal"/>
      <w:lvlText w:val="%1-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5">
    <w:nsid w:val="6B2D7C7F"/>
    <w:multiLevelType w:val="multilevel"/>
    <w:tmpl w:val="1BAE67C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ind w:left="2520" w:hanging="144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4320" w:hanging="216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5040" w:hanging="252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5760" w:hanging="2880"/>
      </w:pPr>
      <w:rPr>
        <w:rFonts w:ascii="Times New Roman" w:hAnsi="Times New Roman" w:cs="Times New Roman" w:hint="default"/>
        <w:b/>
      </w:rPr>
    </w:lvl>
  </w:abstractNum>
  <w:abstractNum w:abstractNumId="36">
    <w:nsid w:val="781F059A"/>
    <w:multiLevelType w:val="multilevel"/>
    <w:tmpl w:val="1BAE67C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ind w:left="2520" w:hanging="144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4320" w:hanging="216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5040" w:hanging="252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5760" w:hanging="2880"/>
      </w:pPr>
      <w:rPr>
        <w:rFonts w:ascii="Times New Roman" w:hAnsi="Times New Roman" w:cs="Times New Roman" w:hint="default"/>
        <w:b/>
      </w:rPr>
    </w:lvl>
  </w:abstractNum>
  <w:abstractNum w:abstractNumId="37">
    <w:nsid w:val="7BFB24EA"/>
    <w:multiLevelType w:val="hybridMultilevel"/>
    <w:tmpl w:val="14041B76"/>
    <w:lvl w:ilvl="0" w:tplc="52A4D4B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9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14"/>
  </w:num>
  <w:num w:numId="17">
    <w:abstractNumId w:val="15"/>
  </w:num>
  <w:num w:numId="18">
    <w:abstractNumId w:val="16"/>
  </w:num>
  <w:num w:numId="19">
    <w:abstractNumId w:val="17"/>
  </w:num>
  <w:num w:numId="20">
    <w:abstractNumId w:val="18"/>
  </w:num>
  <w:num w:numId="21">
    <w:abstractNumId w:val="19"/>
  </w:num>
  <w:num w:numId="22">
    <w:abstractNumId w:val="20"/>
  </w:num>
  <w:num w:numId="23">
    <w:abstractNumId w:val="21"/>
  </w:num>
  <w:num w:numId="24">
    <w:abstractNumId w:val="22"/>
  </w:num>
  <w:num w:numId="25">
    <w:abstractNumId w:val="23"/>
  </w:num>
  <w:num w:numId="26">
    <w:abstractNumId w:val="24"/>
  </w:num>
  <w:num w:numId="27">
    <w:abstractNumId w:val="25"/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7"/>
  </w:num>
  <w:num w:numId="30">
    <w:abstractNumId w:val="28"/>
  </w:num>
  <w:num w:numId="31">
    <w:abstractNumId w:val="33"/>
  </w:num>
  <w:num w:numId="32">
    <w:abstractNumId w:val="30"/>
  </w:num>
  <w:num w:numId="33">
    <w:abstractNumId w:val="34"/>
  </w:num>
  <w:num w:numId="34">
    <w:abstractNumId w:val="31"/>
  </w:num>
  <w:num w:numId="35">
    <w:abstractNumId w:val="35"/>
  </w:num>
  <w:num w:numId="36">
    <w:abstractNumId w:val="36"/>
  </w:num>
  <w:num w:numId="37">
    <w:abstractNumId w:val="32"/>
  </w:num>
  <w:num w:numId="38">
    <w:abstractNumId w:val="26"/>
  </w:num>
  <w:num w:numId="3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b0ab7d28-13dc-4bdc-ab49-f3b1b867d528"/>
  </w:docVars>
  <w:rsids>
    <w:rsidRoot w:val="00167797"/>
    <w:rsid w:val="000230E3"/>
    <w:rsid w:val="00057AB4"/>
    <w:rsid w:val="00060966"/>
    <w:rsid w:val="00061FBC"/>
    <w:rsid w:val="000B0B5B"/>
    <w:rsid w:val="000F26AA"/>
    <w:rsid w:val="00124ABE"/>
    <w:rsid w:val="0014354D"/>
    <w:rsid w:val="00152546"/>
    <w:rsid w:val="00167797"/>
    <w:rsid w:val="001D0766"/>
    <w:rsid w:val="00207A5B"/>
    <w:rsid w:val="00222A92"/>
    <w:rsid w:val="00222B38"/>
    <w:rsid w:val="002B5CAE"/>
    <w:rsid w:val="002B666D"/>
    <w:rsid w:val="002C13E8"/>
    <w:rsid w:val="002C40DC"/>
    <w:rsid w:val="002E24E2"/>
    <w:rsid w:val="003135E2"/>
    <w:rsid w:val="003669CE"/>
    <w:rsid w:val="003B6065"/>
    <w:rsid w:val="003C073C"/>
    <w:rsid w:val="003C4698"/>
    <w:rsid w:val="003C4AD1"/>
    <w:rsid w:val="003E0162"/>
    <w:rsid w:val="003F0629"/>
    <w:rsid w:val="0040422C"/>
    <w:rsid w:val="00443BB9"/>
    <w:rsid w:val="00470D2D"/>
    <w:rsid w:val="004F4405"/>
    <w:rsid w:val="00501B8C"/>
    <w:rsid w:val="00502B04"/>
    <w:rsid w:val="00515AAE"/>
    <w:rsid w:val="005425F4"/>
    <w:rsid w:val="0054739C"/>
    <w:rsid w:val="005521C7"/>
    <w:rsid w:val="00581341"/>
    <w:rsid w:val="00593C63"/>
    <w:rsid w:val="005A3BC9"/>
    <w:rsid w:val="005A51CA"/>
    <w:rsid w:val="005B1935"/>
    <w:rsid w:val="005D0180"/>
    <w:rsid w:val="005E1865"/>
    <w:rsid w:val="0065584E"/>
    <w:rsid w:val="00675C6F"/>
    <w:rsid w:val="00683392"/>
    <w:rsid w:val="00684320"/>
    <w:rsid w:val="006B1D5B"/>
    <w:rsid w:val="006B400D"/>
    <w:rsid w:val="006D3233"/>
    <w:rsid w:val="006F2C51"/>
    <w:rsid w:val="006F3886"/>
    <w:rsid w:val="007158B7"/>
    <w:rsid w:val="007222FE"/>
    <w:rsid w:val="00723B7C"/>
    <w:rsid w:val="00734152"/>
    <w:rsid w:val="007362DD"/>
    <w:rsid w:val="00763F9C"/>
    <w:rsid w:val="00766982"/>
    <w:rsid w:val="007A54EC"/>
    <w:rsid w:val="007B2BB7"/>
    <w:rsid w:val="007E321A"/>
    <w:rsid w:val="00805F1E"/>
    <w:rsid w:val="00821021"/>
    <w:rsid w:val="0084000B"/>
    <w:rsid w:val="008554B1"/>
    <w:rsid w:val="0086142F"/>
    <w:rsid w:val="0088303D"/>
    <w:rsid w:val="008E6448"/>
    <w:rsid w:val="00911E52"/>
    <w:rsid w:val="00917BF1"/>
    <w:rsid w:val="00941FC4"/>
    <w:rsid w:val="00965960"/>
    <w:rsid w:val="0098408B"/>
    <w:rsid w:val="00986B56"/>
    <w:rsid w:val="009B5442"/>
    <w:rsid w:val="009C0DD1"/>
    <w:rsid w:val="009C21FC"/>
    <w:rsid w:val="009C288F"/>
    <w:rsid w:val="009E2C1E"/>
    <w:rsid w:val="009F3D19"/>
    <w:rsid w:val="00A60AF3"/>
    <w:rsid w:val="00A73C48"/>
    <w:rsid w:val="00A907ED"/>
    <w:rsid w:val="00A94C82"/>
    <w:rsid w:val="00AA10E6"/>
    <w:rsid w:val="00AA1779"/>
    <w:rsid w:val="00AF1CB9"/>
    <w:rsid w:val="00B03DC4"/>
    <w:rsid w:val="00B1380E"/>
    <w:rsid w:val="00B22300"/>
    <w:rsid w:val="00B4728B"/>
    <w:rsid w:val="00B774FA"/>
    <w:rsid w:val="00B9421C"/>
    <w:rsid w:val="00BC62EF"/>
    <w:rsid w:val="00BE11B1"/>
    <w:rsid w:val="00BF45AB"/>
    <w:rsid w:val="00C06573"/>
    <w:rsid w:val="00C36BD0"/>
    <w:rsid w:val="00C67E2C"/>
    <w:rsid w:val="00C90755"/>
    <w:rsid w:val="00CC6781"/>
    <w:rsid w:val="00CD2109"/>
    <w:rsid w:val="00CF09E7"/>
    <w:rsid w:val="00CF44EE"/>
    <w:rsid w:val="00D340BD"/>
    <w:rsid w:val="00D6009D"/>
    <w:rsid w:val="00D71842"/>
    <w:rsid w:val="00DA5A23"/>
    <w:rsid w:val="00DA72CC"/>
    <w:rsid w:val="00E047A5"/>
    <w:rsid w:val="00E30882"/>
    <w:rsid w:val="00E76055"/>
    <w:rsid w:val="00EA1CBD"/>
    <w:rsid w:val="00EA7161"/>
    <w:rsid w:val="00EB7828"/>
    <w:rsid w:val="00EC0342"/>
    <w:rsid w:val="00EC1329"/>
    <w:rsid w:val="00EE30B6"/>
    <w:rsid w:val="00EE389E"/>
    <w:rsid w:val="00EF25CE"/>
    <w:rsid w:val="00EF6872"/>
    <w:rsid w:val="00F00BAF"/>
    <w:rsid w:val="00F37141"/>
    <w:rsid w:val="00F52D90"/>
    <w:rsid w:val="00F87B65"/>
    <w:rsid w:val="00F93947"/>
    <w:rsid w:val="00FA05D4"/>
    <w:rsid w:val="00FE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7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67797"/>
    <w:pPr>
      <w:keepNext/>
      <w:tabs>
        <w:tab w:val="num" w:pos="360"/>
      </w:tabs>
      <w:spacing w:before="240" w:after="60"/>
      <w:ind w:left="360" w:hanging="360"/>
      <w:outlineLvl w:val="0"/>
    </w:pPr>
    <w:rPr>
      <w:rFonts w:ascii="Cambria" w:hAnsi="Cambria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167797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167797"/>
    <w:pPr>
      <w:keepNext/>
      <w:jc w:val="center"/>
      <w:outlineLvl w:val="2"/>
    </w:pPr>
    <w:rPr>
      <w:b/>
      <w:caps/>
      <w:spacing w:val="20"/>
      <w:sz w:val="32"/>
    </w:rPr>
  </w:style>
  <w:style w:type="paragraph" w:styleId="5">
    <w:name w:val="heading 5"/>
    <w:basedOn w:val="a"/>
    <w:next w:val="a"/>
    <w:link w:val="50"/>
    <w:qFormat/>
    <w:rsid w:val="00167797"/>
    <w:pPr>
      <w:keepNext/>
      <w:jc w:val="right"/>
      <w:outlineLvl w:val="4"/>
    </w:pPr>
    <w:rPr>
      <w:b/>
      <w:spacing w:val="20"/>
      <w:sz w:val="32"/>
      <w:u w:val="single"/>
    </w:rPr>
  </w:style>
  <w:style w:type="paragraph" w:styleId="8">
    <w:name w:val="heading 8"/>
    <w:basedOn w:val="a"/>
    <w:next w:val="a"/>
    <w:link w:val="80"/>
    <w:qFormat/>
    <w:rsid w:val="00167797"/>
    <w:pPr>
      <w:tabs>
        <w:tab w:val="num" w:pos="360"/>
      </w:tabs>
      <w:spacing w:before="240" w:after="60"/>
      <w:ind w:left="360" w:hanging="360"/>
      <w:outlineLvl w:val="7"/>
    </w:pPr>
    <w:rPr>
      <w:rFonts w:ascii="Calibri" w:hAnsi="Calibri"/>
      <w:i/>
      <w:i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7797"/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16779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67797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67797"/>
    <w:rPr>
      <w:rFonts w:ascii="Times New Roman" w:eastAsia="Times New Roman" w:hAnsi="Times New Roman" w:cs="Times New Roman"/>
      <w:b/>
      <w:spacing w:val="20"/>
      <w:sz w:val="32"/>
      <w:szCs w:val="20"/>
      <w:u w:val="single"/>
      <w:lang w:eastAsia="ru-RU"/>
    </w:rPr>
  </w:style>
  <w:style w:type="character" w:customStyle="1" w:styleId="80">
    <w:name w:val="Заголовок 8 Знак"/>
    <w:basedOn w:val="a0"/>
    <w:link w:val="8"/>
    <w:rsid w:val="00167797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paragraph" w:styleId="a3">
    <w:name w:val="header"/>
    <w:basedOn w:val="a"/>
    <w:link w:val="a4"/>
    <w:uiPriority w:val="99"/>
    <w:unhideWhenUsed/>
    <w:rsid w:val="0016779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677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6779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6779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WW8Num3z0">
    <w:name w:val="WW8Num3z0"/>
    <w:rsid w:val="00167797"/>
    <w:rPr>
      <w:b/>
      <w:sz w:val="24"/>
      <w:szCs w:val="24"/>
    </w:rPr>
  </w:style>
  <w:style w:type="character" w:customStyle="1" w:styleId="WW8Num4z0">
    <w:name w:val="WW8Num4z0"/>
    <w:rsid w:val="00167797"/>
    <w:rPr>
      <w:b w:val="0"/>
    </w:rPr>
  </w:style>
  <w:style w:type="character" w:customStyle="1" w:styleId="WW8Num7z0">
    <w:name w:val="WW8Num7z0"/>
    <w:rsid w:val="00167797"/>
    <w:rPr>
      <w:b w:val="0"/>
    </w:rPr>
  </w:style>
  <w:style w:type="character" w:customStyle="1" w:styleId="WW8Num8z0">
    <w:name w:val="WW8Num8z0"/>
    <w:rsid w:val="00167797"/>
    <w:rPr>
      <w:b w:val="0"/>
    </w:rPr>
  </w:style>
  <w:style w:type="character" w:customStyle="1" w:styleId="WW8Num10z0">
    <w:name w:val="WW8Num10z0"/>
    <w:rsid w:val="00167797"/>
    <w:rPr>
      <w:b w:val="0"/>
    </w:rPr>
  </w:style>
  <w:style w:type="character" w:customStyle="1" w:styleId="WW8Num13z0">
    <w:name w:val="WW8Num13z0"/>
    <w:rsid w:val="00167797"/>
    <w:rPr>
      <w:sz w:val="24"/>
      <w:szCs w:val="24"/>
    </w:rPr>
  </w:style>
  <w:style w:type="character" w:customStyle="1" w:styleId="WW8Num17z0">
    <w:name w:val="WW8Num17z0"/>
    <w:rsid w:val="00167797"/>
    <w:rPr>
      <w:rFonts w:ascii="Symbol" w:hAnsi="Symbol"/>
    </w:rPr>
  </w:style>
  <w:style w:type="character" w:customStyle="1" w:styleId="WW8Num18z0">
    <w:name w:val="WW8Num18z0"/>
    <w:rsid w:val="00167797"/>
    <w:rPr>
      <w:rFonts w:ascii="Symbol" w:hAnsi="Symbol"/>
      <w:sz w:val="16"/>
    </w:rPr>
  </w:style>
  <w:style w:type="character" w:customStyle="1" w:styleId="WW8Num18z1">
    <w:name w:val="WW8Num18z1"/>
    <w:rsid w:val="00167797"/>
    <w:rPr>
      <w:rFonts w:ascii="Courier New" w:hAnsi="Courier New" w:cs="Times New Roman"/>
    </w:rPr>
  </w:style>
  <w:style w:type="character" w:customStyle="1" w:styleId="WW8Num18z2">
    <w:name w:val="WW8Num18z2"/>
    <w:rsid w:val="00167797"/>
    <w:rPr>
      <w:rFonts w:ascii="Wingdings" w:hAnsi="Wingdings"/>
    </w:rPr>
  </w:style>
  <w:style w:type="character" w:customStyle="1" w:styleId="WW8Num18z3">
    <w:name w:val="WW8Num18z3"/>
    <w:rsid w:val="00167797"/>
    <w:rPr>
      <w:rFonts w:ascii="Symbol" w:hAnsi="Symbol"/>
    </w:rPr>
  </w:style>
  <w:style w:type="character" w:customStyle="1" w:styleId="WW8Num20z0">
    <w:name w:val="WW8Num20z0"/>
    <w:rsid w:val="00167797"/>
    <w:rPr>
      <w:rFonts w:ascii="Symbol" w:hAnsi="Symbol"/>
    </w:rPr>
  </w:style>
  <w:style w:type="character" w:customStyle="1" w:styleId="WW8Num22z0">
    <w:name w:val="WW8Num22z0"/>
    <w:rsid w:val="00167797"/>
    <w:rPr>
      <w:b w:val="0"/>
    </w:rPr>
  </w:style>
  <w:style w:type="character" w:customStyle="1" w:styleId="WW8Num23z0">
    <w:name w:val="WW8Num23z0"/>
    <w:rsid w:val="00167797"/>
    <w:rPr>
      <w:rFonts w:ascii="Symbol" w:hAnsi="Symbol"/>
    </w:rPr>
  </w:style>
  <w:style w:type="character" w:customStyle="1" w:styleId="WW8Num24z0">
    <w:name w:val="WW8Num24z0"/>
    <w:rsid w:val="00167797"/>
    <w:rPr>
      <w:b w:val="0"/>
    </w:rPr>
  </w:style>
  <w:style w:type="character" w:customStyle="1" w:styleId="WW8Num28z0">
    <w:name w:val="WW8Num28z0"/>
    <w:rsid w:val="00167797"/>
    <w:rPr>
      <w:b w:val="0"/>
    </w:rPr>
  </w:style>
  <w:style w:type="character" w:customStyle="1" w:styleId="11">
    <w:name w:val="Основной шрифт абзаца1"/>
    <w:rsid w:val="00167797"/>
  </w:style>
  <w:style w:type="character" w:customStyle="1" w:styleId="a7">
    <w:name w:val="Основной текст Знак"/>
    <w:uiPriority w:val="99"/>
    <w:rsid w:val="00167797"/>
    <w:rPr>
      <w:color w:val="000000"/>
      <w:sz w:val="24"/>
      <w:szCs w:val="32"/>
      <w:shd w:val="clear" w:color="auto" w:fill="FFFFFF"/>
    </w:rPr>
  </w:style>
  <w:style w:type="character" w:customStyle="1" w:styleId="a8">
    <w:name w:val="Основной текст с отступом Знак"/>
    <w:rsid w:val="00167797"/>
    <w:rPr>
      <w:color w:val="000000"/>
      <w:spacing w:val="2"/>
      <w:sz w:val="28"/>
      <w:szCs w:val="24"/>
      <w:shd w:val="clear" w:color="auto" w:fill="FFFFFF"/>
    </w:rPr>
  </w:style>
  <w:style w:type="character" w:customStyle="1" w:styleId="31">
    <w:name w:val="Основной текст с отступом 3 Знак"/>
    <w:rsid w:val="00167797"/>
    <w:rPr>
      <w:color w:val="000000"/>
      <w:sz w:val="24"/>
      <w:szCs w:val="32"/>
      <w:shd w:val="clear" w:color="auto" w:fill="FFFFFF"/>
    </w:rPr>
  </w:style>
  <w:style w:type="character" w:customStyle="1" w:styleId="a9">
    <w:name w:val="Текст Знак"/>
    <w:rsid w:val="00167797"/>
    <w:rPr>
      <w:rFonts w:ascii="Courier New" w:hAnsi="Courier New"/>
    </w:rPr>
  </w:style>
  <w:style w:type="character" w:customStyle="1" w:styleId="BodyTextIndentChar">
    <w:name w:val="Body Text Indent Char"/>
    <w:rsid w:val="00167797"/>
    <w:rPr>
      <w:rFonts w:cs="Times New Roman"/>
    </w:rPr>
  </w:style>
  <w:style w:type="character" w:styleId="aa">
    <w:name w:val="Strong"/>
    <w:qFormat/>
    <w:rsid w:val="00167797"/>
    <w:rPr>
      <w:b/>
      <w:bCs/>
    </w:rPr>
  </w:style>
  <w:style w:type="character" w:styleId="ab">
    <w:name w:val="Hyperlink"/>
    <w:rsid w:val="0016779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11"/>
    <w:rsid w:val="00167797"/>
  </w:style>
  <w:style w:type="character" w:styleId="ac">
    <w:name w:val="page number"/>
    <w:rsid w:val="00167797"/>
    <w:rPr>
      <w:rFonts w:cs="Times New Roman"/>
    </w:rPr>
  </w:style>
  <w:style w:type="character" w:customStyle="1" w:styleId="PlainTextChar">
    <w:name w:val="Plain Text Char"/>
    <w:rsid w:val="00167797"/>
    <w:rPr>
      <w:rFonts w:ascii="Courier New" w:hAnsi="Courier New" w:cs="Times New Roman"/>
    </w:rPr>
  </w:style>
  <w:style w:type="character" w:customStyle="1" w:styleId="ad">
    <w:name w:val="Текст выноски Знак"/>
    <w:rsid w:val="00167797"/>
    <w:rPr>
      <w:rFonts w:ascii="Tahoma" w:hAnsi="Tahoma"/>
      <w:sz w:val="16"/>
      <w:szCs w:val="16"/>
    </w:rPr>
  </w:style>
  <w:style w:type="character" w:customStyle="1" w:styleId="ae">
    <w:name w:val="Основной текст_"/>
    <w:rsid w:val="00167797"/>
    <w:rPr>
      <w:shd w:val="clear" w:color="auto" w:fill="FFFFFF"/>
    </w:rPr>
  </w:style>
  <w:style w:type="character" w:styleId="af">
    <w:name w:val="Emphasis"/>
    <w:qFormat/>
    <w:rsid w:val="00167797"/>
    <w:rPr>
      <w:i/>
      <w:iCs/>
    </w:rPr>
  </w:style>
  <w:style w:type="character" w:customStyle="1" w:styleId="af0">
    <w:name w:val="Маркеры списка"/>
    <w:rsid w:val="00167797"/>
    <w:rPr>
      <w:rFonts w:ascii="OpenSymbol" w:eastAsia="OpenSymbol" w:hAnsi="OpenSymbol" w:cs="OpenSymbol"/>
    </w:rPr>
  </w:style>
  <w:style w:type="character" w:customStyle="1" w:styleId="af1">
    <w:name w:val="Символ нумерации"/>
    <w:rsid w:val="00167797"/>
  </w:style>
  <w:style w:type="paragraph" w:customStyle="1" w:styleId="af2">
    <w:name w:val="Заголовок"/>
    <w:basedOn w:val="a"/>
    <w:next w:val="af3"/>
    <w:rsid w:val="00167797"/>
    <w:pPr>
      <w:keepNext/>
      <w:spacing w:before="240" w:after="120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f3">
    <w:name w:val="Body Text"/>
    <w:basedOn w:val="a"/>
    <w:link w:val="12"/>
    <w:rsid w:val="00167797"/>
    <w:pPr>
      <w:shd w:val="clear" w:color="auto" w:fill="FFFFFF"/>
      <w:autoSpaceDE w:val="0"/>
      <w:jc w:val="both"/>
    </w:pPr>
    <w:rPr>
      <w:color w:val="000000"/>
      <w:sz w:val="24"/>
      <w:szCs w:val="32"/>
      <w:lang w:eastAsia="ar-SA"/>
    </w:rPr>
  </w:style>
  <w:style w:type="character" w:customStyle="1" w:styleId="12">
    <w:name w:val="Основной текст Знак1"/>
    <w:basedOn w:val="a0"/>
    <w:link w:val="af3"/>
    <w:rsid w:val="00167797"/>
    <w:rPr>
      <w:rFonts w:ascii="Times New Roman" w:eastAsia="Times New Roman" w:hAnsi="Times New Roman" w:cs="Times New Roman"/>
      <w:color w:val="000000"/>
      <w:sz w:val="24"/>
      <w:szCs w:val="32"/>
      <w:shd w:val="clear" w:color="auto" w:fill="FFFFFF"/>
      <w:lang w:eastAsia="ar-SA"/>
    </w:rPr>
  </w:style>
  <w:style w:type="paragraph" w:styleId="af4">
    <w:name w:val="List"/>
    <w:basedOn w:val="af3"/>
    <w:rsid w:val="00167797"/>
    <w:rPr>
      <w:rFonts w:ascii="Arial" w:hAnsi="Arial" w:cs="Mangal"/>
    </w:rPr>
  </w:style>
  <w:style w:type="paragraph" w:customStyle="1" w:styleId="13">
    <w:name w:val="Название1"/>
    <w:basedOn w:val="a"/>
    <w:rsid w:val="00167797"/>
    <w:pPr>
      <w:suppressLineNumbers/>
      <w:spacing w:before="120" w:after="120"/>
    </w:pPr>
    <w:rPr>
      <w:rFonts w:ascii="Arial" w:hAnsi="Arial" w:cs="Mangal"/>
      <w:i/>
      <w:iCs/>
      <w:szCs w:val="24"/>
      <w:lang w:eastAsia="ar-SA"/>
    </w:rPr>
  </w:style>
  <w:style w:type="paragraph" w:customStyle="1" w:styleId="14">
    <w:name w:val="Указатель1"/>
    <w:basedOn w:val="a"/>
    <w:rsid w:val="00167797"/>
    <w:pPr>
      <w:suppressLineNumbers/>
    </w:pPr>
    <w:rPr>
      <w:rFonts w:ascii="Arial" w:hAnsi="Arial" w:cs="Mangal"/>
      <w:lang w:eastAsia="ar-SA"/>
    </w:rPr>
  </w:style>
  <w:style w:type="paragraph" w:customStyle="1" w:styleId="ConsPlusNonformat">
    <w:name w:val="ConsPlusNonformat"/>
    <w:rsid w:val="00167797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Cell">
    <w:name w:val="ConsPlusCell"/>
    <w:rsid w:val="00167797"/>
    <w:pPr>
      <w:widowControl w:val="0"/>
      <w:suppressAutoHyphens/>
      <w:autoSpaceDE w:val="0"/>
      <w:spacing w:after="0" w:line="240" w:lineRule="auto"/>
    </w:pPr>
    <w:rPr>
      <w:rFonts w:ascii="Calibri" w:eastAsia="Arial" w:hAnsi="Calibri" w:cs="Calibri"/>
      <w:lang w:eastAsia="ar-SA"/>
    </w:rPr>
  </w:style>
  <w:style w:type="paragraph" w:customStyle="1" w:styleId="Default">
    <w:name w:val="Default"/>
    <w:rsid w:val="00167797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af5">
    <w:name w:val="Body Text Indent"/>
    <w:basedOn w:val="a"/>
    <w:link w:val="15"/>
    <w:rsid w:val="00167797"/>
    <w:pPr>
      <w:shd w:val="clear" w:color="auto" w:fill="FFFFFF"/>
      <w:spacing w:line="288" w:lineRule="exact"/>
      <w:ind w:left="29" w:firstLine="677"/>
      <w:jc w:val="center"/>
    </w:pPr>
    <w:rPr>
      <w:color w:val="000000"/>
      <w:spacing w:val="2"/>
      <w:sz w:val="28"/>
      <w:szCs w:val="24"/>
      <w:lang w:eastAsia="ar-SA"/>
    </w:rPr>
  </w:style>
  <w:style w:type="character" w:customStyle="1" w:styleId="15">
    <w:name w:val="Основной текст с отступом Знак1"/>
    <w:basedOn w:val="a0"/>
    <w:link w:val="af5"/>
    <w:rsid w:val="00167797"/>
    <w:rPr>
      <w:rFonts w:ascii="Times New Roman" w:eastAsia="Times New Roman" w:hAnsi="Times New Roman" w:cs="Times New Roman"/>
      <w:color w:val="000000"/>
      <w:spacing w:val="2"/>
      <w:sz w:val="28"/>
      <w:szCs w:val="24"/>
      <w:shd w:val="clear" w:color="auto" w:fill="FFFFFF"/>
      <w:lang w:eastAsia="ar-SA"/>
    </w:rPr>
  </w:style>
  <w:style w:type="paragraph" w:customStyle="1" w:styleId="310">
    <w:name w:val="Основной текст с отступом 31"/>
    <w:basedOn w:val="a"/>
    <w:rsid w:val="00167797"/>
    <w:pPr>
      <w:shd w:val="clear" w:color="auto" w:fill="FFFFFF"/>
      <w:autoSpaceDE w:val="0"/>
      <w:ind w:firstLine="540"/>
      <w:jc w:val="both"/>
    </w:pPr>
    <w:rPr>
      <w:color w:val="000000"/>
      <w:sz w:val="24"/>
      <w:szCs w:val="32"/>
      <w:lang w:eastAsia="ar-SA"/>
    </w:rPr>
  </w:style>
  <w:style w:type="paragraph" w:customStyle="1" w:styleId="formattext">
    <w:name w:val="formattext"/>
    <w:rsid w:val="00167797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18"/>
      <w:szCs w:val="18"/>
      <w:lang w:eastAsia="ar-SA"/>
    </w:rPr>
  </w:style>
  <w:style w:type="paragraph" w:customStyle="1" w:styleId="ConsPlusNormal">
    <w:name w:val="ConsPlusNormal"/>
    <w:rsid w:val="0016779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f6">
    <w:name w:val="List Paragraph"/>
    <w:basedOn w:val="a"/>
    <w:uiPriority w:val="34"/>
    <w:qFormat/>
    <w:rsid w:val="00167797"/>
    <w:pPr>
      <w:ind w:left="720"/>
    </w:pPr>
    <w:rPr>
      <w:lang w:eastAsia="ar-SA"/>
    </w:rPr>
  </w:style>
  <w:style w:type="paragraph" w:customStyle="1" w:styleId="16">
    <w:name w:val="Текст1"/>
    <w:basedOn w:val="a"/>
    <w:rsid w:val="00167797"/>
    <w:rPr>
      <w:rFonts w:ascii="Courier New" w:hAnsi="Courier New"/>
      <w:lang w:eastAsia="ar-SA"/>
    </w:rPr>
  </w:style>
  <w:style w:type="paragraph" w:styleId="17">
    <w:name w:val="toc 1"/>
    <w:basedOn w:val="a"/>
    <w:next w:val="a"/>
    <w:rsid w:val="00167797"/>
    <w:pPr>
      <w:tabs>
        <w:tab w:val="right" w:leader="dot" w:pos="9344"/>
      </w:tabs>
      <w:spacing w:before="120"/>
      <w:jc w:val="center"/>
    </w:pPr>
    <w:rPr>
      <w:b/>
      <w:bCs/>
      <w:sz w:val="28"/>
      <w:szCs w:val="28"/>
      <w:lang w:eastAsia="ar-SA"/>
    </w:rPr>
  </w:style>
  <w:style w:type="character" w:customStyle="1" w:styleId="18">
    <w:name w:val="Верхний колонтитул Знак1"/>
    <w:rsid w:val="00167797"/>
    <w:rPr>
      <w:lang w:eastAsia="ar-SA"/>
    </w:rPr>
  </w:style>
  <w:style w:type="character" w:customStyle="1" w:styleId="19">
    <w:name w:val="Нижний колонтитул Знак1"/>
    <w:rsid w:val="00167797"/>
    <w:rPr>
      <w:lang w:eastAsia="ar-SA"/>
    </w:rPr>
  </w:style>
  <w:style w:type="paragraph" w:styleId="af7">
    <w:name w:val="Normal (Web)"/>
    <w:basedOn w:val="a"/>
    <w:uiPriority w:val="99"/>
    <w:rsid w:val="00167797"/>
    <w:pPr>
      <w:spacing w:before="280" w:after="280"/>
    </w:pPr>
    <w:rPr>
      <w:rFonts w:ascii="Arial" w:hAnsi="Arial" w:cs="Arial"/>
      <w:color w:val="000000"/>
      <w:sz w:val="15"/>
      <w:szCs w:val="15"/>
      <w:lang w:eastAsia="ar-SA"/>
    </w:rPr>
  </w:style>
  <w:style w:type="paragraph" w:customStyle="1" w:styleId="af8">
    <w:name w:val="Знак Знак Знак Знак"/>
    <w:basedOn w:val="a"/>
    <w:rsid w:val="00167797"/>
    <w:pPr>
      <w:spacing w:before="280" w:after="280"/>
    </w:pPr>
    <w:rPr>
      <w:rFonts w:ascii="Tahoma" w:hAnsi="Tahoma" w:cs="Tahoma"/>
      <w:lang w:val="en-US" w:eastAsia="ar-SA"/>
    </w:rPr>
  </w:style>
  <w:style w:type="paragraph" w:customStyle="1" w:styleId="1a">
    <w:name w:val="Обычный1"/>
    <w:rsid w:val="00167797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f9">
    <w:name w:val="Balloon Text"/>
    <w:basedOn w:val="a"/>
    <w:link w:val="1b"/>
    <w:rsid w:val="00167797"/>
    <w:rPr>
      <w:rFonts w:ascii="Tahoma" w:hAnsi="Tahoma"/>
      <w:sz w:val="16"/>
      <w:szCs w:val="16"/>
      <w:lang w:eastAsia="ar-SA"/>
    </w:rPr>
  </w:style>
  <w:style w:type="character" w:customStyle="1" w:styleId="1b">
    <w:name w:val="Текст выноски Знак1"/>
    <w:basedOn w:val="a0"/>
    <w:link w:val="af9"/>
    <w:rsid w:val="00167797"/>
    <w:rPr>
      <w:rFonts w:ascii="Tahoma" w:eastAsia="Times New Roman" w:hAnsi="Tahoma" w:cs="Times New Roman"/>
      <w:sz w:val="16"/>
      <w:szCs w:val="16"/>
      <w:lang w:eastAsia="ar-SA"/>
    </w:rPr>
  </w:style>
  <w:style w:type="paragraph" w:customStyle="1" w:styleId="1c">
    <w:name w:val="Основной текст1"/>
    <w:basedOn w:val="a"/>
    <w:rsid w:val="00167797"/>
    <w:pPr>
      <w:shd w:val="clear" w:color="auto" w:fill="FFFFFF"/>
      <w:spacing w:after="1320" w:line="283" w:lineRule="exact"/>
    </w:pPr>
    <w:rPr>
      <w:lang w:eastAsia="ar-SA"/>
    </w:rPr>
  </w:style>
  <w:style w:type="paragraph" w:customStyle="1" w:styleId="afa">
    <w:name w:val="Содержимое врезки"/>
    <w:basedOn w:val="af3"/>
    <w:rsid w:val="00167797"/>
  </w:style>
  <w:style w:type="paragraph" w:customStyle="1" w:styleId="afb">
    <w:name w:val="Содержимое таблицы"/>
    <w:basedOn w:val="a"/>
    <w:rsid w:val="00167797"/>
    <w:pPr>
      <w:suppressLineNumbers/>
    </w:pPr>
    <w:rPr>
      <w:lang w:eastAsia="ar-SA"/>
    </w:rPr>
  </w:style>
  <w:style w:type="paragraph" w:customStyle="1" w:styleId="afc">
    <w:name w:val="Заголовок таблицы"/>
    <w:basedOn w:val="afb"/>
    <w:rsid w:val="00167797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2697</Words>
  <Characters>15374</Characters>
  <Application>Microsoft Office Word</Application>
  <DocSecurity>0</DocSecurity>
  <Lines>128</Lines>
  <Paragraphs>36</Paragraphs>
  <ScaleCrop>false</ScaleCrop>
  <Company>  </Company>
  <LinksUpToDate>false</LinksUpToDate>
  <CharactersWithSpaces>18035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ARTEMY</cp:lastModifiedBy>
  <cp:revision>4</cp:revision>
  <dcterms:created xsi:type="dcterms:W3CDTF">2019-11-01T15:53:00Z</dcterms:created>
  <dcterms:modified xsi:type="dcterms:W3CDTF">2019-11-05T10:18:00Z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b0ab7d28-13dc-4bdc-ab49-f3b1b867d528</vt:lpwstr>
  </property>
</Properties>
</file>